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8D" w:rsidRPr="004E09F6" w:rsidRDefault="008E798D" w:rsidP="000F42B1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4E09F6">
        <w:rPr>
          <w:bCs/>
          <w:sz w:val="28"/>
          <w:szCs w:val="28"/>
        </w:rPr>
        <w:t>План проведения «Школы будущего студента»</w:t>
      </w:r>
      <w:r w:rsidR="00CE63D8" w:rsidRPr="004E09F6">
        <w:rPr>
          <w:bCs/>
          <w:sz w:val="28"/>
          <w:szCs w:val="28"/>
        </w:rPr>
        <w:t xml:space="preserve"> (</w:t>
      </w:r>
      <w:r w:rsidR="00D23BA5" w:rsidRPr="004E09F6">
        <w:rPr>
          <w:bCs/>
          <w:sz w:val="28"/>
          <w:szCs w:val="28"/>
        </w:rPr>
        <w:t>март 2018</w:t>
      </w:r>
      <w:r w:rsidR="00CE63D8" w:rsidRPr="004E09F6">
        <w:rPr>
          <w:bCs/>
          <w:sz w:val="28"/>
          <w:szCs w:val="28"/>
        </w:rPr>
        <w:t>)</w:t>
      </w:r>
    </w:p>
    <w:p w:rsidR="002C0530" w:rsidRDefault="002C0530" w:rsidP="008E798D">
      <w:pPr>
        <w:jc w:val="center"/>
        <w:rPr>
          <w:b/>
          <w:bCs/>
          <w:szCs w:val="24"/>
        </w:rPr>
      </w:pPr>
    </w:p>
    <w:p w:rsidR="00D23BA5" w:rsidRDefault="00D23BA5" w:rsidP="009C27DC">
      <w:pPr>
        <w:rPr>
          <w:b/>
          <w:bCs/>
          <w:szCs w:val="24"/>
        </w:rPr>
      </w:pPr>
    </w:p>
    <w:p w:rsidR="008E798D" w:rsidRPr="00B32401" w:rsidRDefault="007F49B2" w:rsidP="009C27DC">
      <w:pPr>
        <w:rPr>
          <w:bCs/>
          <w:i/>
          <w:szCs w:val="24"/>
        </w:rPr>
      </w:pPr>
      <w:r>
        <w:rPr>
          <w:bCs/>
          <w:szCs w:val="24"/>
        </w:rPr>
        <w:t>26</w:t>
      </w:r>
      <w:r w:rsidR="00070176">
        <w:rPr>
          <w:bCs/>
          <w:i/>
          <w:szCs w:val="24"/>
        </w:rPr>
        <w:t>.03.</w:t>
      </w:r>
      <w:r>
        <w:rPr>
          <w:bCs/>
          <w:i/>
          <w:szCs w:val="24"/>
        </w:rPr>
        <w:t>2018</w:t>
      </w:r>
      <w:r w:rsidR="008E798D" w:rsidRPr="00B32401">
        <w:rPr>
          <w:bCs/>
          <w:i/>
          <w:szCs w:val="24"/>
        </w:rPr>
        <w:t xml:space="preserve"> г.</w:t>
      </w:r>
      <w:r w:rsidR="00AC2847" w:rsidRPr="00B32401">
        <w:rPr>
          <w:bCs/>
          <w:i/>
          <w:szCs w:val="24"/>
        </w:rPr>
        <w:t xml:space="preserve"> </w:t>
      </w:r>
      <w:r w:rsidR="00B32401" w:rsidRPr="00B32401">
        <w:rPr>
          <w:bCs/>
          <w:i/>
          <w:szCs w:val="24"/>
        </w:rPr>
        <w:t>ПОНЕДЕЛЬНИК</w:t>
      </w:r>
    </w:p>
    <w:p w:rsidR="008E798D" w:rsidRPr="009C27DC" w:rsidRDefault="008E798D" w:rsidP="008E798D">
      <w:pPr>
        <w:jc w:val="center"/>
        <w:rPr>
          <w:b/>
          <w:szCs w:val="24"/>
        </w:rPr>
      </w:pPr>
    </w:p>
    <w:tbl>
      <w:tblPr>
        <w:tblStyle w:val="a9"/>
        <w:tblW w:w="9713" w:type="dxa"/>
        <w:jc w:val="center"/>
        <w:tblInd w:w="-15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1559"/>
        <w:gridCol w:w="2410"/>
        <w:gridCol w:w="5138"/>
      </w:tblGrid>
      <w:tr w:rsidR="00A26D30" w:rsidRPr="009C27DC" w:rsidTr="004F2196">
        <w:trPr>
          <w:jc w:val="center"/>
        </w:trPr>
        <w:tc>
          <w:tcPr>
            <w:tcW w:w="606" w:type="dxa"/>
            <w:vAlign w:val="center"/>
          </w:tcPr>
          <w:p w:rsidR="00A26D30" w:rsidRPr="009C27DC" w:rsidRDefault="00A26D30" w:rsidP="009C27DC">
            <w:pPr>
              <w:ind w:right="-28" w:hanging="12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A26D30" w:rsidRPr="009C27DC" w:rsidRDefault="00A26D30" w:rsidP="009C27DC">
            <w:pPr>
              <w:ind w:right="-28" w:hanging="12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Cs w:val="24"/>
              </w:rPr>
              <w:t xml:space="preserve"> п/п</w:t>
            </w:r>
          </w:p>
        </w:tc>
        <w:tc>
          <w:tcPr>
            <w:tcW w:w="1559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Cs w:val="24"/>
              </w:rPr>
              <w:t>Время пров</w:t>
            </w:r>
            <w:r w:rsidRPr="009C27DC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9C27DC">
              <w:rPr>
                <w:rFonts w:ascii="Times New Roman" w:hAnsi="Times New Roman" w:cs="Times New Roman"/>
                <w:b/>
                <w:szCs w:val="24"/>
              </w:rPr>
              <w:t>дения</w:t>
            </w:r>
          </w:p>
        </w:tc>
        <w:tc>
          <w:tcPr>
            <w:tcW w:w="2410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5138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</w:tr>
      <w:tr w:rsidR="00A26D30" w:rsidRPr="009C27DC" w:rsidTr="002C0530">
        <w:trPr>
          <w:trHeight w:val="383"/>
          <w:jc w:val="center"/>
        </w:trPr>
        <w:tc>
          <w:tcPr>
            <w:tcW w:w="606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10:45</w:t>
            </w:r>
            <w:r w:rsidR="00DA3D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-</w:t>
            </w:r>
            <w:r w:rsidR="00DA3D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11:45</w:t>
            </w:r>
          </w:p>
        </w:tc>
        <w:tc>
          <w:tcPr>
            <w:tcW w:w="2410" w:type="dxa"/>
            <w:vAlign w:val="center"/>
          </w:tcPr>
          <w:p w:rsidR="00A26D30" w:rsidRPr="009C27DC" w:rsidRDefault="00F15AA6" w:rsidP="000824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ауд.</w:t>
            </w:r>
            <w:r w:rsidR="007817B9">
              <w:rPr>
                <w:rFonts w:ascii="Times New Roman" w:hAnsi="Times New Roman" w:cs="Times New Roman"/>
                <w:szCs w:val="24"/>
              </w:rPr>
              <w:t xml:space="preserve"> 122/1</w:t>
            </w:r>
          </w:p>
        </w:tc>
        <w:tc>
          <w:tcPr>
            <w:tcW w:w="5138" w:type="dxa"/>
            <w:vAlign w:val="center"/>
          </w:tcPr>
          <w:p w:rsidR="00A26D30" w:rsidRPr="009C27DC" w:rsidRDefault="004F1B2F" w:rsidP="008E798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Открытие ШБС, тренинг</w:t>
            </w:r>
            <w:r w:rsidRPr="009C27DC">
              <w:rPr>
                <w:rFonts w:ascii="Times New Roman" w:hAnsi="Times New Roman" w:cs="Times New Roman"/>
                <w:szCs w:val="24"/>
              </w:rPr>
              <w:t xml:space="preserve"> «Командообразование»</w:t>
            </w:r>
          </w:p>
        </w:tc>
      </w:tr>
      <w:tr w:rsidR="00A26D30" w:rsidRPr="009C27DC" w:rsidTr="002C0530">
        <w:trPr>
          <w:trHeight w:val="403"/>
          <w:jc w:val="center"/>
        </w:trPr>
        <w:tc>
          <w:tcPr>
            <w:tcW w:w="606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 xml:space="preserve">11:55 - 13:00 </w:t>
            </w:r>
          </w:p>
        </w:tc>
        <w:tc>
          <w:tcPr>
            <w:tcW w:w="2410" w:type="dxa"/>
            <w:vAlign w:val="center"/>
          </w:tcPr>
          <w:p w:rsidR="00A26D30" w:rsidRPr="009C27DC" w:rsidRDefault="00561BC1" w:rsidP="00F15A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ауд.  </w:t>
            </w:r>
            <w:r w:rsidR="007817B9">
              <w:rPr>
                <w:rFonts w:ascii="Times New Roman" w:hAnsi="Times New Roman" w:cs="Times New Roman"/>
                <w:szCs w:val="24"/>
              </w:rPr>
              <w:t>122/1</w:t>
            </w:r>
          </w:p>
        </w:tc>
        <w:tc>
          <w:tcPr>
            <w:tcW w:w="5138" w:type="dxa"/>
            <w:vAlign w:val="center"/>
          </w:tcPr>
          <w:p w:rsidR="00A26D30" w:rsidRPr="009C27DC" w:rsidRDefault="00561BC1" w:rsidP="005507E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Мешков А.</w:t>
            </w:r>
            <w:r w:rsidR="00D60469">
              <w:rPr>
                <w:rFonts w:ascii="Times New Roman" w:hAnsi="Times New Roman" w:cs="Times New Roman"/>
                <w:szCs w:val="24"/>
              </w:rPr>
              <w:t>В.</w:t>
            </w:r>
            <w:r>
              <w:rPr>
                <w:rFonts w:ascii="Times New Roman" w:hAnsi="Times New Roman" w:cs="Times New Roman"/>
                <w:szCs w:val="24"/>
              </w:rPr>
              <w:t xml:space="preserve"> «Занимательная экономика»</w:t>
            </w:r>
          </w:p>
        </w:tc>
      </w:tr>
      <w:tr w:rsidR="009C27DC" w:rsidRPr="009C27DC" w:rsidTr="004F2196">
        <w:trPr>
          <w:jc w:val="center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9C27DC" w:rsidRPr="009C27DC" w:rsidRDefault="009C27DC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C27DC" w:rsidRPr="009C27DC" w:rsidRDefault="009C27DC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13:00 -</w:t>
            </w:r>
            <w:r w:rsidR="00DA3D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13:30</w:t>
            </w:r>
          </w:p>
        </w:tc>
        <w:tc>
          <w:tcPr>
            <w:tcW w:w="7548" w:type="dxa"/>
            <w:gridSpan w:val="2"/>
            <w:shd w:val="clear" w:color="auto" w:fill="D9D9D9" w:themeFill="background1" w:themeFillShade="D9"/>
            <w:vAlign w:val="center"/>
          </w:tcPr>
          <w:p w:rsidR="009C27DC" w:rsidRPr="009C27DC" w:rsidRDefault="009C27DC" w:rsidP="009C27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Обеденный перерыв</w:t>
            </w:r>
          </w:p>
        </w:tc>
      </w:tr>
      <w:tr w:rsidR="00A26D30" w:rsidRPr="009C27DC" w:rsidTr="004F2196">
        <w:trPr>
          <w:jc w:val="center"/>
        </w:trPr>
        <w:tc>
          <w:tcPr>
            <w:tcW w:w="606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13:40</w:t>
            </w:r>
            <w:r w:rsidR="00DA3D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-</w:t>
            </w:r>
            <w:r w:rsidR="00DA3D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14:35</w:t>
            </w:r>
          </w:p>
        </w:tc>
        <w:tc>
          <w:tcPr>
            <w:tcW w:w="2410" w:type="dxa"/>
            <w:vAlign w:val="center"/>
          </w:tcPr>
          <w:p w:rsidR="00A26D30" w:rsidRPr="00F4614C" w:rsidRDefault="00433703" w:rsidP="00F15AA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ауд. </w:t>
            </w:r>
            <w:r w:rsidR="007817B9">
              <w:rPr>
                <w:rFonts w:ascii="Times New Roman" w:hAnsi="Times New Roman" w:cs="Times New Roman"/>
                <w:szCs w:val="24"/>
                <w:lang w:eastAsia="ru-RU"/>
              </w:rPr>
              <w:t>122/1</w:t>
            </w:r>
          </w:p>
        </w:tc>
        <w:tc>
          <w:tcPr>
            <w:tcW w:w="5138" w:type="dxa"/>
            <w:vAlign w:val="center"/>
          </w:tcPr>
          <w:p w:rsidR="00A26D30" w:rsidRPr="00EC53CF" w:rsidRDefault="00433703" w:rsidP="00EC53CF">
            <w:pPr>
              <w:shd w:val="clear" w:color="auto" w:fill="FFFFFF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Экономическая игра «Манираш»</w:t>
            </w:r>
          </w:p>
        </w:tc>
      </w:tr>
      <w:tr w:rsidR="00A26D30" w:rsidRPr="009C27DC" w:rsidTr="004F2196">
        <w:trPr>
          <w:trHeight w:val="88"/>
          <w:jc w:val="center"/>
        </w:trPr>
        <w:tc>
          <w:tcPr>
            <w:tcW w:w="606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14:45</w:t>
            </w:r>
            <w:r w:rsidR="00DA3D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-</w:t>
            </w:r>
            <w:r w:rsidR="00DA3D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15:45</w:t>
            </w:r>
          </w:p>
        </w:tc>
        <w:tc>
          <w:tcPr>
            <w:tcW w:w="2410" w:type="dxa"/>
            <w:vAlign w:val="center"/>
          </w:tcPr>
          <w:p w:rsidR="00BB37A2" w:rsidRPr="009C27DC" w:rsidRDefault="006566BA" w:rsidP="004337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  <w:r w:rsidR="003F67E7">
              <w:rPr>
                <w:rFonts w:ascii="Times New Roman" w:hAnsi="Times New Roman" w:cs="Times New Roman"/>
                <w:szCs w:val="24"/>
              </w:rPr>
              <w:t>олл первого этажа</w:t>
            </w:r>
          </w:p>
        </w:tc>
        <w:tc>
          <w:tcPr>
            <w:tcW w:w="5138" w:type="dxa"/>
            <w:vAlign w:val="center"/>
          </w:tcPr>
          <w:p w:rsidR="00382A9A" w:rsidRPr="009C27DC" w:rsidRDefault="007B1F45" w:rsidP="00D17F0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музей СПбГУТ</w:t>
            </w:r>
          </w:p>
        </w:tc>
      </w:tr>
    </w:tbl>
    <w:p w:rsidR="008E798D" w:rsidRPr="009C27DC" w:rsidRDefault="008E798D" w:rsidP="008E798D">
      <w:pPr>
        <w:jc w:val="center"/>
        <w:rPr>
          <w:b/>
          <w:szCs w:val="24"/>
        </w:rPr>
      </w:pPr>
    </w:p>
    <w:p w:rsidR="008E798D" w:rsidRPr="00B32401" w:rsidRDefault="007F49B2" w:rsidP="00E43921">
      <w:pPr>
        <w:spacing w:after="240"/>
        <w:rPr>
          <w:i/>
          <w:szCs w:val="24"/>
        </w:rPr>
      </w:pPr>
      <w:r>
        <w:rPr>
          <w:i/>
          <w:szCs w:val="24"/>
        </w:rPr>
        <w:t>27.03.2018</w:t>
      </w:r>
      <w:r w:rsidR="00E43921" w:rsidRPr="00B32401">
        <w:rPr>
          <w:i/>
          <w:szCs w:val="24"/>
        </w:rPr>
        <w:t xml:space="preserve"> г.</w:t>
      </w:r>
      <w:r w:rsidR="00AC2847" w:rsidRPr="00B32401">
        <w:rPr>
          <w:i/>
          <w:szCs w:val="24"/>
        </w:rPr>
        <w:t xml:space="preserve"> </w:t>
      </w:r>
      <w:r w:rsidR="00B32401" w:rsidRPr="00B32401">
        <w:rPr>
          <w:i/>
          <w:szCs w:val="24"/>
        </w:rPr>
        <w:t>ВТОРНИК</w:t>
      </w:r>
    </w:p>
    <w:tbl>
      <w:tblPr>
        <w:tblStyle w:val="a9"/>
        <w:tblW w:w="9672" w:type="dxa"/>
        <w:jc w:val="center"/>
        <w:tblInd w:w="-6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"/>
        <w:gridCol w:w="1559"/>
        <w:gridCol w:w="2410"/>
        <w:gridCol w:w="5117"/>
      </w:tblGrid>
      <w:tr w:rsidR="00A26D30" w:rsidRPr="0029289C" w:rsidTr="004F2196">
        <w:trPr>
          <w:jc w:val="center"/>
        </w:trPr>
        <w:tc>
          <w:tcPr>
            <w:tcW w:w="586" w:type="dxa"/>
            <w:vAlign w:val="center"/>
          </w:tcPr>
          <w:p w:rsidR="00A26D30" w:rsidRPr="0029289C" w:rsidRDefault="00A26D30" w:rsidP="008E79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289C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1559" w:type="dxa"/>
            <w:vAlign w:val="center"/>
          </w:tcPr>
          <w:p w:rsidR="00A26D30" w:rsidRPr="0029289C" w:rsidRDefault="00A26D30" w:rsidP="008E79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289C">
              <w:rPr>
                <w:rFonts w:ascii="Times New Roman" w:hAnsi="Times New Roman" w:cs="Times New Roman"/>
                <w:b/>
                <w:szCs w:val="24"/>
              </w:rPr>
              <w:t>Время пров</w:t>
            </w:r>
            <w:r w:rsidRPr="0029289C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29289C">
              <w:rPr>
                <w:rFonts w:ascii="Times New Roman" w:hAnsi="Times New Roman" w:cs="Times New Roman"/>
                <w:b/>
                <w:szCs w:val="24"/>
              </w:rPr>
              <w:t>дения</w:t>
            </w:r>
          </w:p>
        </w:tc>
        <w:tc>
          <w:tcPr>
            <w:tcW w:w="2410" w:type="dxa"/>
            <w:vAlign w:val="center"/>
          </w:tcPr>
          <w:p w:rsidR="00A26D30" w:rsidRPr="0029289C" w:rsidRDefault="00A26D30" w:rsidP="002928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289C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5117" w:type="dxa"/>
            <w:vAlign w:val="center"/>
          </w:tcPr>
          <w:p w:rsidR="00A26D30" w:rsidRPr="0029289C" w:rsidRDefault="00A26D30" w:rsidP="008E79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289C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</w:tr>
      <w:tr w:rsidR="00755854" w:rsidRPr="0029289C" w:rsidTr="004F2196">
        <w:trPr>
          <w:jc w:val="center"/>
        </w:trPr>
        <w:tc>
          <w:tcPr>
            <w:tcW w:w="586" w:type="dxa"/>
            <w:vAlign w:val="center"/>
          </w:tcPr>
          <w:p w:rsidR="00755854" w:rsidRPr="004D4516" w:rsidRDefault="00755854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51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5854" w:rsidRPr="009C27DC" w:rsidRDefault="00755854" w:rsidP="002D6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10:45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11:45</w:t>
            </w:r>
          </w:p>
        </w:tc>
        <w:tc>
          <w:tcPr>
            <w:tcW w:w="2410" w:type="dxa"/>
            <w:vAlign w:val="center"/>
          </w:tcPr>
          <w:p w:rsidR="00755854" w:rsidRPr="00A415CA" w:rsidRDefault="00864DD6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ауд.</w:t>
            </w:r>
            <w:r w:rsidR="001F0336">
              <w:rPr>
                <w:rFonts w:ascii="Times New Roman" w:hAnsi="Times New Roman" w:cs="Times New Roman"/>
                <w:szCs w:val="24"/>
              </w:rPr>
              <w:t xml:space="preserve"> 122/1</w:t>
            </w:r>
          </w:p>
        </w:tc>
        <w:tc>
          <w:tcPr>
            <w:tcW w:w="5117" w:type="dxa"/>
            <w:vAlign w:val="center"/>
          </w:tcPr>
          <w:p w:rsidR="00755854" w:rsidRPr="00A415CA" w:rsidRDefault="00864DD6" w:rsidP="00B3240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Дмитриева О.М. «Занимательная математика»</w:t>
            </w:r>
          </w:p>
        </w:tc>
      </w:tr>
      <w:tr w:rsidR="00755854" w:rsidRPr="0029289C" w:rsidTr="007B1F45">
        <w:trPr>
          <w:trHeight w:val="423"/>
          <w:jc w:val="center"/>
        </w:trPr>
        <w:tc>
          <w:tcPr>
            <w:tcW w:w="586" w:type="dxa"/>
            <w:vAlign w:val="center"/>
          </w:tcPr>
          <w:p w:rsidR="00755854" w:rsidRPr="00EE547D" w:rsidRDefault="00755854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55854" w:rsidRPr="009C27DC" w:rsidRDefault="00755854" w:rsidP="002D6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 xml:space="preserve">11:55 - 13:00 </w:t>
            </w:r>
          </w:p>
        </w:tc>
        <w:tc>
          <w:tcPr>
            <w:tcW w:w="2410" w:type="dxa"/>
            <w:vAlign w:val="center"/>
          </w:tcPr>
          <w:p w:rsidR="00755854" w:rsidRPr="00DB3144" w:rsidRDefault="00DB3144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3144">
              <w:rPr>
                <w:rFonts w:ascii="Times New Roman" w:hAnsi="Times New Roman" w:cs="Times New Roman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уд</w:t>
            </w:r>
            <w:r w:rsidRPr="00DB3144">
              <w:rPr>
                <w:rFonts w:ascii="Times New Roman" w:hAnsi="Times New Roman" w:cs="Times New Roman"/>
                <w:szCs w:val="24"/>
                <w:shd w:val="clear" w:color="auto" w:fill="FFFFFF"/>
              </w:rPr>
              <w:t>. 415/2</w:t>
            </w:r>
          </w:p>
        </w:tc>
        <w:tc>
          <w:tcPr>
            <w:tcW w:w="5117" w:type="dxa"/>
            <w:shd w:val="clear" w:color="auto" w:fill="auto"/>
            <w:vAlign w:val="center"/>
          </w:tcPr>
          <w:p w:rsidR="00755854" w:rsidRPr="00DB3144" w:rsidRDefault="00DB3144" w:rsidP="00DB3144">
            <w:pPr>
              <w:rPr>
                <w:rFonts w:ascii="Times New Roman" w:hAnsi="Times New Roman" w:cs="Times New Roman"/>
                <w:szCs w:val="24"/>
              </w:rPr>
            </w:pPr>
            <w:r w:rsidRPr="00DB3144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Прасолов А.А. «Настоящее и будущее микро-процессорной техники в телекоммуникациях» </w:t>
            </w:r>
          </w:p>
        </w:tc>
      </w:tr>
      <w:tr w:rsidR="00E10A2F" w:rsidRPr="0029289C" w:rsidTr="00003BA2">
        <w:trPr>
          <w:jc w:val="center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E10A2F" w:rsidRPr="004D4516" w:rsidRDefault="00E10A2F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10A2F" w:rsidRPr="009C27DC" w:rsidRDefault="00755854" w:rsidP="004421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13:00 -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13:30</w:t>
            </w:r>
          </w:p>
        </w:tc>
        <w:tc>
          <w:tcPr>
            <w:tcW w:w="7527" w:type="dxa"/>
            <w:gridSpan w:val="2"/>
            <w:shd w:val="clear" w:color="auto" w:fill="D9D9D9" w:themeFill="background1" w:themeFillShade="D9"/>
            <w:vAlign w:val="center"/>
          </w:tcPr>
          <w:p w:rsidR="00E10A2F" w:rsidRPr="004D4516" w:rsidRDefault="00E10A2F" w:rsidP="00E10A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516">
              <w:rPr>
                <w:rFonts w:ascii="Times New Roman" w:hAnsi="Times New Roman" w:cs="Times New Roman"/>
                <w:szCs w:val="24"/>
              </w:rPr>
              <w:t>Обеденный перерыв</w:t>
            </w:r>
          </w:p>
        </w:tc>
      </w:tr>
      <w:tr w:rsidR="00755854" w:rsidRPr="0029289C" w:rsidTr="007B1F45">
        <w:trPr>
          <w:trHeight w:val="417"/>
          <w:jc w:val="center"/>
        </w:trPr>
        <w:tc>
          <w:tcPr>
            <w:tcW w:w="586" w:type="dxa"/>
            <w:vAlign w:val="center"/>
          </w:tcPr>
          <w:p w:rsidR="00755854" w:rsidRPr="0029289C" w:rsidRDefault="00755854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55854" w:rsidRPr="009C27DC" w:rsidRDefault="00755854" w:rsidP="002D6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13:40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14:35</w:t>
            </w:r>
          </w:p>
        </w:tc>
        <w:tc>
          <w:tcPr>
            <w:tcW w:w="2410" w:type="dxa"/>
            <w:vAlign w:val="center"/>
          </w:tcPr>
          <w:p w:rsidR="00755854" w:rsidRPr="00A56528" w:rsidRDefault="00A56528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528">
              <w:rPr>
                <w:rFonts w:ascii="Times New Roman" w:hAnsi="Times New Roman" w:cs="Times New Roman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уд</w:t>
            </w:r>
            <w:r w:rsidRPr="00A56528">
              <w:rPr>
                <w:rFonts w:ascii="Times New Roman" w:hAnsi="Times New Roman" w:cs="Times New Roman"/>
                <w:szCs w:val="24"/>
                <w:shd w:val="clear" w:color="auto" w:fill="FFFFFF"/>
              </w:rPr>
              <w:t>.608/2</w:t>
            </w:r>
          </w:p>
        </w:tc>
        <w:tc>
          <w:tcPr>
            <w:tcW w:w="5117" w:type="dxa"/>
            <w:vAlign w:val="center"/>
          </w:tcPr>
          <w:p w:rsidR="00755854" w:rsidRPr="0029289C" w:rsidRDefault="00A56528" w:rsidP="000C02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НОЦ «Медиацентр»</w:t>
            </w:r>
          </w:p>
        </w:tc>
      </w:tr>
      <w:tr w:rsidR="00755854" w:rsidRPr="0029289C" w:rsidTr="007B1F45">
        <w:trPr>
          <w:trHeight w:val="397"/>
          <w:jc w:val="center"/>
        </w:trPr>
        <w:tc>
          <w:tcPr>
            <w:tcW w:w="586" w:type="dxa"/>
            <w:vAlign w:val="center"/>
          </w:tcPr>
          <w:p w:rsidR="00755854" w:rsidRPr="00EE547D" w:rsidRDefault="00755854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55854" w:rsidRPr="009C27DC" w:rsidRDefault="00755854" w:rsidP="002D6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14:45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15:45</w:t>
            </w:r>
          </w:p>
        </w:tc>
        <w:tc>
          <w:tcPr>
            <w:tcW w:w="2410" w:type="dxa"/>
            <w:vAlign w:val="center"/>
          </w:tcPr>
          <w:p w:rsidR="00755854" w:rsidRPr="0063614F" w:rsidRDefault="00550515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ауд. 407/1</w:t>
            </w:r>
          </w:p>
        </w:tc>
        <w:tc>
          <w:tcPr>
            <w:tcW w:w="5117" w:type="dxa"/>
            <w:shd w:val="clear" w:color="auto" w:fill="auto"/>
            <w:vAlign w:val="center"/>
          </w:tcPr>
          <w:p w:rsidR="00755854" w:rsidRPr="0063614F" w:rsidRDefault="00550515" w:rsidP="009031A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Белоус К.</w:t>
            </w:r>
            <w:r w:rsidR="00AB2648">
              <w:rPr>
                <w:rFonts w:ascii="Times New Roman" w:hAnsi="Times New Roman" w:cs="Times New Roman"/>
                <w:szCs w:val="24"/>
              </w:rPr>
              <w:t>В.</w:t>
            </w:r>
            <w:r>
              <w:rPr>
                <w:rFonts w:ascii="Times New Roman" w:hAnsi="Times New Roman" w:cs="Times New Roman"/>
                <w:szCs w:val="24"/>
              </w:rPr>
              <w:t xml:space="preserve"> «Знакомство с автоматизацией»</w:t>
            </w:r>
          </w:p>
        </w:tc>
      </w:tr>
    </w:tbl>
    <w:p w:rsidR="008E798D" w:rsidRPr="009C27DC" w:rsidRDefault="008E798D" w:rsidP="008E798D">
      <w:pPr>
        <w:jc w:val="center"/>
        <w:rPr>
          <w:b/>
          <w:szCs w:val="24"/>
        </w:rPr>
      </w:pPr>
    </w:p>
    <w:p w:rsidR="008E798D" w:rsidRPr="00B32401" w:rsidRDefault="007F49B2" w:rsidP="00AE6CF7">
      <w:pPr>
        <w:jc w:val="both"/>
        <w:rPr>
          <w:i/>
          <w:szCs w:val="24"/>
        </w:rPr>
      </w:pPr>
      <w:r>
        <w:rPr>
          <w:i/>
          <w:szCs w:val="24"/>
        </w:rPr>
        <w:t>28.03.2018</w:t>
      </w:r>
      <w:r w:rsidR="00E43921" w:rsidRPr="00B32401">
        <w:rPr>
          <w:i/>
          <w:szCs w:val="24"/>
        </w:rPr>
        <w:t xml:space="preserve"> г.</w:t>
      </w:r>
      <w:r w:rsidR="00AC2847" w:rsidRPr="00B32401">
        <w:rPr>
          <w:i/>
          <w:szCs w:val="24"/>
        </w:rPr>
        <w:t xml:space="preserve"> </w:t>
      </w:r>
      <w:r w:rsidR="00635252">
        <w:rPr>
          <w:i/>
          <w:szCs w:val="24"/>
        </w:rPr>
        <w:t>СРЕДА</w:t>
      </w:r>
    </w:p>
    <w:tbl>
      <w:tblPr>
        <w:tblStyle w:val="a9"/>
        <w:tblpPr w:leftFromText="180" w:rightFromText="180" w:vertAnchor="text" w:horzAnchor="margin" w:tblpXSpec="center" w:tblpY="331"/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560"/>
        <w:gridCol w:w="2409"/>
        <w:gridCol w:w="5103"/>
      </w:tblGrid>
      <w:tr w:rsidR="00A26D30" w:rsidRPr="009C27DC" w:rsidTr="004F2196">
        <w:trPr>
          <w:trHeight w:val="530"/>
        </w:trPr>
        <w:tc>
          <w:tcPr>
            <w:tcW w:w="595" w:type="dxa"/>
            <w:vAlign w:val="center"/>
          </w:tcPr>
          <w:p w:rsidR="00A26D30" w:rsidRPr="009C27DC" w:rsidRDefault="00A26D30" w:rsidP="00AE6C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A26D30" w:rsidRPr="009C27DC" w:rsidRDefault="00AE6CF7" w:rsidP="00AE6C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Время пров</w:t>
            </w:r>
            <w:r w:rsidR="00A26D30" w:rsidRPr="009C27DC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="00A26D30" w:rsidRPr="009C27DC">
              <w:rPr>
                <w:rFonts w:ascii="Times New Roman" w:hAnsi="Times New Roman" w:cs="Times New Roman"/>
                <w:b/>
                <w:szCs w:val="24"/>
              </w:rPr>
              <w:t>дения</w:t>
            </w:r>
          </w:p>
        </w:tc>
        <w:tc>
          <w:tcPr>
            <w:tcW w:w="2409" w:type="dxa"/>
            <w:vAlign w:val="center"/>
          </w:tcPr>
          <w:p w:rsidR="00A26D30" w:rsidRPr="009C27DC" w:rsidRDefault="00A26D30" w:rsidP="00AE6C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5103" w:type="dxa"/>
            <w:vAlign w:val="center"/>
          </w:tcPr>
          <w:p w:rsidR="00A26D30" w:rsidRPr="009C27DC" w:rsidRDefault="00A26D30" w:rsidP="00AE6C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</w:tr>
      <w:tr w:rsidR="00755854" w:rsidRPr="009C27DC" w:rsidTr="004F2196">
        <w:tc>
          <w:tcPr>
            <w:tcW w:w="595" w:type="dxa"/>
            <w:vAlign w:val="center"/>
          </w:tcPr>
          <w:p w:rsidR="00755854" w:rsidRPr="009C27DC" w:rsidRDefault="00755854" w:rsidP="004F21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755854" w:rsidRPr="00D34977" w:rsidRDefault="00755854" w:rsidP="002D6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10:45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-11:45</w:t>
            </w:r>
          </w:p>
        </w:tc>
        <w:tc>
          <w:tcPr>
            <w:tcW w:w="2409" w:type="dxa"/>
            <w:vAlign w:val="center"/>
          </w:tcPr>
          <w:p w:rsidR="00755854" w:rsidRPr="009C27DC" w:rsidRDefault="00E14D08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ауд. </w:t>
            </w:r>
            <w:r w:rsidR="001F0336">
              <w:rPr>
                <w:rFonts w:ascii="Times New Roman" w:hAnsi="Times New Roman" w:cs="Times New Roman"/>
                <w:szCs w:val="24"/>
              </w:rPr>
              <w:t>122/1</w:t>
            </w:r>
          </w:p>
        </w:tc>
        <w:tc>
          <w:tcPr>
            <w:tcW w:w="5103" w:type="dxa"/>
            <w:vAlign w:val="center"/>
          </w:tcPr>
          <w:p w:rsidR="00755854" w:rsidRPr="0023201F" w:rsidRDefault="00E14D08" w:rsidP="000824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Федюшин В.Б. «Занимательная физика»</w:t>
            </w:r>
          </w:p>
        </w:tc>
      </w:tr>
      <w:tr w:rsidR="00755854" w:rsidRPr="009C27DC" w:rsidTr="00260CF9">
        <w:tc>
          <w:tcPr>
            <w:tcW w:w="595" w:type="dxa"/>
            <w:vAlign w:val="center"/>
          </w:tcPr>
          <w:p w:rsidR="00755854" w:rsidRPr="009C27DC" w:rsidRDefault="00755854" w:rsidP="004F21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55854" w:rsidRPr="00D34977" w:rsidRDefault="00755854" w:rsidP="002D6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 xml:space="preserve">11:55 - 13:00 </w:t>
            </w:r>
          </w:p>
        </w:tc>
        <w:tc>
          <w:tcPr>
            <w:tcW w:w="2409" w:type="dxa"/>
            <w:vAlign w:val="center"/>
          </w:tcPr>
          <w:p w:rsidR="00755854" w:rsidRPr="009C27DC" w:rsidRDefault="00CD05B3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ауд. </w:t>
            </w:r>
            <w:r w:rsidR="001F0336">
              <w:rPr>
                <w:rFonts w:ascii="Times New Roman" w:hAnsi="Times New Roman" w:cs="Times New Roman"/>
                <w:szCs w:val="24"/>
              </w:rPr>
              <w:t>122/1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55854" w:rsidRPr="009C27DC" w:rsidRDefault="00AE7C3C" w:rsidP="008E798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Цверианашвили И.А. </w:t>
            </w:r>
            <w:r w:rsidR="00CD05B3">
              <w:rPr>
                <w:rFonts w:ascii="Times New Roman" w:hAnsi="Times New Roman" w:cs="Times New Roman"/>
                <w:szCs w:val="24"/>
              </w:rPr>
              <w:t xml:space="preserve"> игра «Что? Где? Когда?»</w:t>
            </w:r>
          </w:p>
        </w:tc>
      </w:tr>
      <w:tr w:rsidR="00887823" w:rsidRPr="009C27DC" w:rsidTr="004F2196">
        <w:tc>
          <w:tcPr>
            <w:tcW w:w="595" w:type="dxa"/>
            <w:shd w:val="clear" w:color="auto" w:fill="D9D9D9" w:themeFill="background1" w:themeFillShade="D9"/>
            <w:vAlign w:val="center"/>
          </w:tcPr>
          <w:p w:rsidR="00887823" w:rsidRPr="009C27DC" w:rsidRDefault="00887823" w:rsidP="004F21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87823" w:rsidRPr="009C27DC" w:rsidRDefault="00887823" w:rsidP="004F21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13:00 -</w:t>
            </w:r>
            <w:r w:rsidR="005374D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13:30</w:t>
            </w:r>
          </w:p>
        </w:tc>
        <w:tc>
          <w:tcPr>
            <w:tcW w:w="7512" w:type="dxa"/>
            <w:gridSpan w:val="2"/>
            <w:shd w:val="clear" w:color="auto" w:fill="D9D9D9" w:themeFill="background1" w:themeFillShade="D9"/>
            <w:vAlign w:val="center"/>
          </w:tcPr>
          <w:p w:rsidR="00887823" w:rsidRPr="0029289C" w:rsidRDefault="00887823" w:rsidP="002928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89C">
              <w:rPr>
                <w:rFonts w:ascii="Times New Roman" w:hAnsi="Times New Roman" w:cs="Times New Roman"/>
                <w:szCs w:val="24"/>
              </w:rPr>
              <w:t>Обеденный перерыв</w:t>
            </w:r>
          </w:p>
        </w:tc>
      </w:tr>
      <w:tr w:rsidR="00755854" w:rsidRPr="009C27DC" w:rsidTr="007B1F45">
        <w:trPr>
          <w:trHeight w:val="406"/>
        </w:trPr>
        <w:tc>
          <w:tcPr>
            <w:tcW w:w="595" w:type="dxa"/>
            <w:vAlign w:val="center"/>
          </w:tcPr>
          <w:p w:rsidR="00755854" w:rsidRPr="009C27DC" w:rsidRDefault="00755854" w:rsidP="00427A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755854" w:rsidRPr="00D34977" w:rsidRDefault="00755854" w:rsidP="002D6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13:40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14:35</w:t>
            </w:r>
          </w:p>
        </w:tc>
        <w:tc>
          <w:tcPr>
            <w:tcW w:w="2409" w:type="dxa"/>
            <w:vAlign w:val="center"/>
          </w:tcPr>
          <w:p w:rsidR="00755854" w:rsidRPr="007B1F45" w:rsidRDefault="00EB5F54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ауд. 406/2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55854" w:rsidRPr="007B1F45" w:rsidRDefault="00EB5F54" w:rsidP="00F862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Андреев Р.А. «Современные средства подви</w:t>
            </w:r>
            <w:r>
              <w:rPr>
                <w:rFonts w:ascii="Times New Roman" w:hAnsi="Times New Roman" w:cs="Times New Roman"/>
                <w:szCs w:val="24"/>
              </w:rPr>
              <w:t>ж</w:t>
            </w:r>
            <w:r>
              <w:rPr>
                <w:rFonts w:ascii="Times New Roman" w:hAnsi="Times New Roman" w:cs="Times New Roman"/>
                <w:szCs w:val="24"/>
              </w:rPr>
              <w:t>ной радиосвязи»</w:t>
            </w:r>
          </w:p>
        </w:tc>
      </w:tr>
      <w:tr w:rsidR="00755854" w:rsidRPr="009C27DC" w:rsidTr="00081269">
        <w:trPr>
          <w:trHeight w:val="436"/>
        </w:trPr>
        <w:tc>
          <w:tcPr>
            <w:tcW w:w="595" w:type="dxa"/>
            <w:vAlign w:val="center"/>
          </w:tcPr>
          <w:p w:rsidR="00755854" w:rsidRPr="007B1F45" w:rsidRDefault="007B1F45" w:rsidP="00427A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1F4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755854" w:rsidRPr="00D34977" w:rsidRDefault="00755854" w:rsidP="002D6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14:45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15:45</w:t>
            </w:r>
          </w:p>
        </w:tc>
        <w:tc>
          <w:tcPr>
            <w:tcW w:w="2409" w:type="dxa"/>
            <w:vAlign w:val="center"/>
          </w:tcPr>
          <w:p w:rsidR="00755854" w:rsidRPr="00C36B62" w:rsidRDefault="0067072E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ауд. 206/1</w:t>
            </w:r>
          </w:p>
        </w:tc>
        <w:tc>
          <w:tcPr>
            <w:tcW w:w="5103" w:type="dxa"/>
            <w:vAlign w:val="center"/>
          </w:tcPr>
          <w:p w:rsidR="00755854" w:rsidRPr="007B1F45" w:rsidRDefault="004B5893" w:rsidP="00F862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Гел</w:t>
            </w:r>
            <w:r w:rsidR="0067072E">
              <w:rPr>
                <w:rFonts w:ascii="Times New Roman" w:hAnsi="Times New Roman" w:cs="Times New Roman"/>
                <w:szCs w:val="24"/>
              </w:rPr>
              <w:t xml:space="preserve">ьфанд А.М. </w:t>
            </w:r>
            <w:r w:rsidR="0067072E" w:rsidRPr="00DE647B">
              <w:rPr>
                <w:rFonts w:ascii="Times New Roman" w:hAnsi="Times New Roman" w:cs="Times New Roman"/>
                <w:szCs w:val="24"/>
              </w:rPr>
              <w:t>«</w:t>
            </w:r>
            <w:r w:rsidR="00DE647B" w:rsidRPr="00DE647B">
              <w:rPr>
                <w:rFonts w:ascii="Times New Roman" w:hAnsi="Times New Roman" w:cs="Times New Roman"/>
                <w:szCs w:val="24"/>
                <w:shd w:val="clear" w:color="auto" w:fill="FFFFFF"/>
              </w:rPr>
              <w:t>Риски информационной бе</w:t>
            </w:r>
            <w:r w:rsidR="00DE647B" w:rsidRPr="00DE647B">
              <w:rPr>
                <w:rFonts w:ascii="Times New Roman" w:hAnsi="Times New Roman" w:cs="Times New Roman"/>
                <w:szCs w:val="24"/>
                <w:shd w:val="clear" w:color="auto" w:fill="FFFFFF"/>
              </w:rPr>
              <w:t>з</w:t>
            </w:r>
            <w:r w:rsidR="00DE647B" w:rsidRPr="00DE647B">
              <w:rPr>
                <w:rFonts w:ascii="Times New Roman" w:hAnsi="Times New Roman" w:cs="Times New Roman"/>
                <w:szCs w:val="24"/>
                <w:shd w:val="clear" w:color="auto" w:fill="FFFFFF"/>
              </w:rPr>
              <w:t>опасности в современном мире</w:t>
            </w:r>
            <w:r w:rsidR="00DE647B">
              <w:rPr>
                <w:rFonts w:ascii="Times New Roman" w:hAnsi="Times New Roman" w:cs="Times New Roman"/>
                <w:szCs w:val="24"/>
                <w:shd w:val="clear" w:color="auto" w:fill="FFFFFF"/>
              </w:rPr>
              <w:t>»</w:t>
            </w:r>
          </w:p>
        </w:tc>
      </w:tr>
    </w:tbl>
    <w:p w:rsidR="00BB37A2" w:rsidRDefault="00BB37A2" w:rsidP="0029289C">
      <w:pPr>
        <w:spacing w:after="240"/>
        <w:rPr>
          <w:szCs w:val="24"/>
        </w:rPr>
      </w:pPr>
    </w:p>
    <w:p w:rsidR="008E798D" w:rsidRPr="00B32401" w:rsidRDefault="00E74C13" w:rsidP="0029289C">
      <w:pPr>
        <w:spacing w:after="240"/>
        <w:rPr>
          <w:i/>
          <w:szCs w:val="24"/>
        </w:rPr>
      </w:pPr>
      <w:r>
        <w:rPr>
          <w:i/>
          <w:szCs w:val="24"/>
        </w:rPr>
        <w:t>29.03.2018</w:t>
      </w:r>
      <w:r w:rsidR="0029289C" w:rsidRPr="00B32401">
        <w:rPr>
          <w:i/>
          <w:szCs w:val="24"/>
        </w:rPr>
        <w:t xml:space="preserve"> г.</w:t>
      </w:r>
      <w:r w:rsidR="00AC2847" w:rsidRPr="00B32401">
        <w:rPr>
          <w:i/>
          <w:szCs w:val="24"/>
        </w:rPr>
        <w:t xml:space="preserve"> </w:t>
      </w:r>
      <w:r w:rsidR="00635252">
        <w:rPr>
          <w:i/>
          <w:szCs w:val="24"/>
        </w:rPr>
        <w:t>ЧЕТВЕРГ</w:t>
      </w:r>
    </w:p>
    <w:tbl>
      <w:tblPr>
        <w:tblStyle w:val="a9"/>
        <w:tblW w:w="9637" w:type="dxa"/>
        <w:jc w:val="center"/>
        <w:tblInd w:w="-4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2410"/>
        <w:gridCol w:w="5100"/>
      </w:tblGrid>
      <w:tr w:rsidR="00AC2847" w:rsidRPr="00D34977" w:rsidTr="00E84932">
        <w:trPr>
          <w:jc w:val="center"/>
        </w:trPr>
        <w:tc>
          <w:tcPr>
            <w:tcW w:w="568" w:type="dxa"/>
            <w:vAlign w:val="center"/>
          </w:tcPr>
          <w:p w:rsidR="00AC2847" w:rsidRPr="00D34977" w:rsidRDefault="00AC2847" w:rsidP="008E79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1559" w:type="dxa"/>
            <w:vAlign w:val="center"/>
          </w:tcPr>
          <w:p w:rsidR="00AC2847" w:rsidRPr="00D34977" w:rsidRDefault="00AC2847" w:rsidP="008E79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Cs w:val="24"/>
              </w:rPr>
              <w:t>Время пров</w:t>
            </w:r>
            <w:r w:rsidRPr="00D34977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D34977">
              <w:rPr>
                <w:rFonts w:ascii="Times New Roman" w:hAnsi="Times New Roman" w:cs="Times New Roman"/>
                <w:b/>
                <w:szCs w:val="24"/>
              </w:rPr>
              <w:t>дения</w:t>
            </w:r>
          </w:p>
        </w:tc>
        <w:tc>
          <w:tcPr>
            <w:tcW w:w="2410" w:type="dxa"/>
            <w:vAlign w:val="center"/>
          </w:tcPr>
          <w:p w:rsidR="00AC2847" w:rsidRPr="00D34977" w:rsidRDefault="00AC2847" w:rsidP="00D349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5100" w:type="dxa"/>
            <w:vAlign w:val="center"/>
          </w:tcPr>
          <w:p w:rsidR="00AC2847" w:rsidRPr="00D34977" w:rsidRDefault="00AC2847" w:rsidP="00D349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</w:tr>
      <w:tr w:rsidR="00F85156" w:rsidRPr="00D34977" w:rsidTr="009A0BA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85156" w:rsidRPr="00D34977" w:rsidRDefault="00F85156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5156" w:rsidRPr="00D34977" w:rsidRDefault="00F85156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10:45</w:t>
            </w:r>
            <w:r w:rsidR="008D655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-11:45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5156" w:rsidRPr="00B938ED" w:rsidRDefault="000C2CB9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ауд. </w:t>
            </w:r>
            <w:r w:rsidR="00C65EDD">
              <w:rPr>
                <w:rFonts w:ascii="Times New Roman" w:hAnsi="Times New Roman" w:cs="Times New Roman"/>
                <w:szCs w:val="24"/>
              </w:rPr>
              <w:t>501/1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F85156" w:rsidRPr="00B938ED" w:rsidRDefault="000C2CB9" w:rsidP="00B938E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Волошинов Д.В. «Открытия в информатике»</w:t>
            </w:r>
          </w:p>
        </w:tc>
      </w:tr>
      <w:tr w:rsidR="00F85156" w:rsidRPr="00D34977" w:rsidTr="002B5ECC">
        <w:trPr>
          <w:trHeight w:val="338"/>
          <w:jc w:val="center"/>
        </w:trPr>
        <w:tc>
          <w:tcPr>
            <w:tcW w:w="568" w:type="dxa"/>
            <w:vAlign w:val="center"/>
          </w:tcPr>
          <w:p w:rsidR="00F85156" w:rsidRPr="00D34977" w:rsidRDefault="00F85156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85156" w:rsidRPr="00D34977" w:rsidRDefault="00F85156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 xml:space="preserve">11:55 - 13:00 </w:t>
            </w:r>
          </w:p>
        </w:tc>
        <w:tc>
          <w:tcPr>
            <w:tcW w:w="2410" w:type="dxa"/>
            <w:vAlign w:val="center"/>
          </w:tcPr>
          <w:p w:rsidR="00F85156" w:rsidRPr="004F2196" w:rsidRDefault="00121E1E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ауд.</w:t>
            </w:r>
            <w:r w:rsidR="00C65EDD">
              <w:rPr>
                <w:rFonts w:ascii="Times New Roman" w:hAnsi="Times New Roman" w:cs="Times New Roman"/>
                <w:szCs w:val="24"/>
              </w:rPr>
              <w:t xml:space="preserve"> 501/1</w:t>
            </w:r>
          </w:p>
        </w:tc>
        <w:tc>
          <w:tcPr>
            <w:tcW w:w="5100" w:type="dxa"/>
            <w:vAlign w:val="center"/>
          </w:tcPr>
          <w:p w:rsidR="00F85156" w:rsidRPr="00EE158D" w:rsidRDefault="00121E1E" w:rsidP="008E798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Психологическое занятие: </w:t>
            </w:r>
            <w:r w:rsidR="003D7735">
              <w:rPr>
                <w:rFonts w:ascii="Times New Roman" w:hAnsi="Times New Roman" w:cs="Times New Roman"/>
                <w:szCs w:val="24"/>
              </w:rPr>
              <w:t>«Д</w:t>
            </w:r>
            <w:r>
              <w:rPr>
                <w:rFonts w:ascii="Times New Roman" w:hAnsi="Times New Roman" w:cs="Times New Roman"/>
                <w:szCs w:val="24"/>
              </w:rPr>
              <w:t>ороги, которые мы выбираем</w:t>
            </w:r>
            <w:r w:rsidR="003D7735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D34977" w:rsidRPr="00D34977" w:rsidTr="00E84932">
        <w:trPr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34977" w:rsidRPr="00D34977" w:rsidRDefault="00D34977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34977" w:rsidRPr="00D34977" w:rsidRDefault="00D34977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13:00 -</w:t>
            </w:r>
            <w:r w:rsidR="008D655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13:30</w:t>
            </w:r>
          </w:p>
        </w:tc>
        <w:tc>
          <w:tcPr>
            <w:tcW w:w="7510" w:type="dxa"/>
            <w:gridSpan w:val="2"/>
            <w:shd w:val="clear" w:color="auto" w:fill="D9D9D9" w:themeFill="background1" w:themeFillShade="D9"/>
            <w:vAlign w:val="center"/>
          </w:tcPr>
          <w:p w:rsidR="00D34977" w:rsidRPr="00D34977" w:rsidRDefault="00D34977" w:rsidP="00D349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Обеденный перерыв</w:t>
            </w:r>
          </w:p>
        </w:tc>
      </w:tr>
      <w:tr w:rsidR="00EF15EF" w:rsidRPr="00D34977" w:rsidTr="00260CF9">
        <w:trPr>
          <w:trHeight w:val="491"/>
          <w:jc w:val="center"/>
        </w:trPr>
        <w:tc>
          <w:tcPr>
            <w:tcW w:w="568" w:type="dxa"/>
            <w:vAlign w:val="center"/>
          </w:tcPr>
          <w:p w:rsidR="00EF15EF" w:rsidRPr="00D34977" w:rsidRDefault="00EF15EF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F15EF" w:rsidRPr="00D34977" w:rsidRDefault="00EF15EF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13:40</w:t>
            </w:r>
            <w:r w:rsidR="008D655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-</w:t>
            </w:r>
            <w:r w:rsidR="008D655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14:35</w:t>
            </w:r>
          </w:p>
        </w:tc>
        <w:tc>
          <w:tcPr>
            <w:tcW w:w="2410" w:type="dxa"/>
            <w:vAlign w:val="center"/>
          </w:tcPr>
          <w:p w:rsidR="00EF15EF" w:rsidRPr="004F2196" w:rsidRDefault="00B43B10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ауд. </w:t>
            </w:r>
            <w:r w:rsidR="00C65EDD">
              <w:rPr>
                <w:rFonts w:ascii="Times New Roman" w:hAnsi="Times New Roman" w:cs="Times New Roman"/>
                <w:szCs w:val="24"/>
              </w:rPr>
              <w:t>501/1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EF15EF" w:rsidRPr="00B43B10" w:rsidRDefault="00B43B10" w:rsidP="004F219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Кульназарова А.В. «Реклама и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EF15EF" w:rsidRPr="00D34977" w:rsidTr="00350B5E">
        <w:trPr>
          <w:trHeight w:val="521"/>
          <w:jc w:val="center"/>
        </w:trPr>
        <w:tc>
          <w:tcPr>
            <w:tcW w:w="568" w:type="dxa"/>
            <w:vAlign w:val="center"/>
          </w:tcPr>
          <w:p w:rsidR="00EF15EF" w:rsidRPr="00D34977" w:rsidRDefault="00EF15EF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F15EF" w:rsidRPr="00D34977" w:rsidRDefault="00EF15EF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14:45</w:t>
            </w:r>
            <w:r w:rsidR="008D655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-</w:t>
            </w:r>
            <w:r w:rsidR="008D655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15:45</w:t>
            </w:r>
          </w:p>
        </w:tc>
        <w:tc>
          <w:tcPr>
            <w:tcW w:w="2410" w:type="dxa"/>
            <w:vAlign w:val="center"/>
          </w:tcPr>
          <w:p w:rsidR="00EF15EF" w:rsidRPr="00D34977" w:rsidRDefault="007E6F99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ауд. 446/2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EF15EF" w:rsidRPr="00D34977" w:rsidRDefault="007E6F99" w:rsidP="007E449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Хричков В.А. «Оптическая связь у каждого в квартире. Перспективы развития оптоволоко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ных технологий»</w:t>
            </w:r>
          </w:p>
        </w:tc>
      </w:tr>
    </w:tbl>
    <w:p w:rsidR="00371E3A" w:rsidRDefault="00371E3A" w:rsidP="00CE63D8">
      <w:pPr>
        <w:spacing w:after="240"/>
        <w:rPr>
          <w:i/>
          <w:szCs w:val="24"/>
        </w:rPr>
      </w:pPr>
    </w:p>
    <w:p w:rsidR="00986114" w:rsidRDefault="00986114" w:rsidP="00BB37A2">
      <w:pPr>
        <w:rPr>
          <w:bCs/>
          <w:szCs w:val="24"/>
        </w:rPr>
      </w:pPr>
    </w:p>
    <w:p w:rsidR="006F353B" w:rsidRPr="00B32401" w:rsidRDefault="00E74C13" w:rsidP="006F353B">
      <w:pPr>
        <w:spacing w:after="240"/>
        <w:rPr>
          <w:i/>
          <w:szCs w:val="24"/>
        </w:rPr>
      </w:pPr>
      <w:r>
        <w:rPr>
          <w:i/>
          <w:szCs w:val="24"/>
        </w:rPr>
        <w:t>30.03.2018</w:t>
      </w:r>
      <w:r w:rsidR="006F353B" w:rsidRPr="00B32401">
        <w:rPr>
          <w:i/>
          <w:szCs w:val="24"/>
        </w:rPr>
        <w:t xml:space="preserve"> г. </w:t>
      </w:r>
      <w:r w:rsidR="00EC3893">
        <w:rPr>
          <w:i/>
          <w:szCs w:val="24"/>
        </w:rPr>
        <w:t>ПЯТНИЦА</w:t>
      </w:r>
    </w:p>
    <w:tbl>
      <w:tblPr>
        <w:tblStyle w:val="a9"/>
        <w:tblW w:w="9637" w:type="dxa"/>
        <w:jc w:val="center"/>
        <w:tblInd w:w="-4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2410"/>
        <w:gridCol w:w="5100"/>
      </w:tblGrid>
      <w:tr w:rsidR="006F353B" w:rsidRPr="00D34977" w:rsidTr="004421AC">
        <w:trPr>
          <w:jc w:val="center"/>
        </w:trPr>
        <w:tc>
          <w:tcPr>
            <w:tcW w:w="568" w:type="dxa"/>
            <w:vAlign w:val="center"/>
          </w:tcPr>
          <w:p w:rsidR="006F353B" w:rsidRPr="00D34977" w:rsidRDefault="006F353B" w:rsidP="004421A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1559" w:type="dxa"/>
            <w:vAlign w:val="center"/>
          </w:tcPr>
          <w:p w:rsidR="006F353B" w:rsidRPr="00D34977" w:rsidRDefault="006F353B" w:rsidP="004421A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Cs w:val="24"/>
              </w:rPr>
              <w:t>Время пров</w:t>
            </w:r>
            <w:r w:rsidRPr="00D34977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D34977">
              <w:rPr>
                <w:rFonts w:ascii="Times New Roman" w:hAnsi="Times New Roman" w:cs="Times New Roman"/>
                <w:b/>
                <w:szCs w:val="24"/>
              </w:rPr>
              <w:t>дения</w:t>
            </w:r>
          </w:p>
        </w:tc>
        <w:tc>
          <w:tcPr>
            <w:tcW w:w="2410" w:type="dxa"/>
            <w:vAlign w:val="center"/>
          </w:tcPr>
          <w:p w:rsidR="006F353B" w:rsidRPr="00D34977" w:rsidRDefault="006F353B" w:rsidP="004421A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5100" w:type="dxa"/>
            <w:vAlign w:val="center"/>
          </w:tcPr>
          <w:p w:rsidR="006F353B" w:rsidRPr="00D34977" w:rsidRDefault="006F353B" w:rsidP="004421A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</w:tr>
      <w:tr w:rsidR="006F353B" w:rsidRPr="00D34977" w:rsidTr="00350B5E">
        <w:trPr>
          <w:jc w:val="center"/>
        </w:trPr>
        <w:tc>
          <w:tcPr>
            <w:tcW w:w="568" w:type="dxa"/>
            <w:vAlign w:val="center"/>
          </w:tcPr>
          <w:p w:rsidR="006F353B" w:rsidRPr="00D34977" w:rsidRDefault="006F353B" w:rsidP="004421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F353B" w:rsidRPr="00D34977" w:rsidRDefault="004F6BA6" w:rsidP="004F6BA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</w:t>
            </w:r>
            <w:r w:rsidR="00862B3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353B" w:rsidRPr="00D34977">
              <w:rPr>
                <w:rFonts w:ascii="Times New Roman" w:hAnsi="Times New Roman" w:cs="Times New Roman"/>
                <w:szCs w:val="24"/>
              </w:rPr>
              <w:t>-</w:t>
            </w:r>
            <w:r w:rsidR="00862B3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53DF8">
              <w:rPr>
                <w:rFonts w:ascii="Times New Roman" w:hAnsi="Times New Roman" w:cs="Times New Roman"/>
                <w:szCs w:val="24"/>
              </w:rPr>
              <w:t>12:00</w:t>
            </w:r>
          </w:p>
        </w:tc>
        <w:tc>
          <w:tcPr>
            <w:tcW w:w="2410" w:type="dxa"/>
            <w:vAlign w:val="center"/>
          </w:tcPr>
          <w:p w:rsidR="006F353B" w:rsidRPr="003C25D6" w:rsidRDefault="003C25D6" w:rsidP="004421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25D6">
              <w:rPr>
                <w:rFonts w:ascii="Times New Roman" w:hAnsi="Times New Roman" w:cs="Times New Roman"/>
                <w:szCs w:val="24"/>
                <w:shd w:val="clear" w:color="auto" w:fill="FFFFFF"/>
              </w:rPr>
              <w:t>Почтамтский пер</w:t>
            </w:r>
            <w:r w:rsidRPr="003C25D6">
              <w:rPr>
                <w:rFonts w:ascii="Times New Roman" w:hAnsi="Times New Roman" w:cs="Times New Roman"/>
                <w:szCs w:val="24"/>
                <w:shd w:val="clear" w:color="auto" w:fill="FFFFFF"/>
              </w:rPr>
              <w:t>е</w:t>
            </w:r>
            <w:r w:rsidR="00070176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улок, д. </w:t>
            </w:r>
            <w:r w:rsidRPr="003C25D6">
              <w:rPr>
                <w:rFonts w:ascii="Times New Roman" w:hAnsi="Times New Roman" w:cs="Times New Roman"/>
                <w:szCs w:val="24"/>
                <w:shd w:val="clear" w:color="auto" w:fill="FFFFFF"/>
              </w:rPr>
              <w:t>4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6F353B" w:rsidRPr="00D34977" w:rsidRDefault="00BC21D6" w:rsidP="004421A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Экскурсия в </w:t>
            </w:r>
            <w:r w:rsidR="00957EEB">
              <w:rPr>
                <w:rFonts w:ascii="Times New Roman" w:hAnsi="Times New Roman" w:cs="Times New Roman"/>
                <w:szCs w:val="24"/>
              </w:rPr>
              <w:t>Центральный музей связи им. А.С. Попова</w:t>
            </w:r>
          </w:p>
        </w:tc>
      </w:tr>
      <w:tr w:rsidR="00EC3893" w:rsidRPr="00D34977" w:rsidTr="00EC3893">
        <w:trPr>
          <w:trHeight w:val="279"/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EC3893" w:rsidRPr="00EC3893" w:rsidRDefault="00C53DF8" w:rsidP="004421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C3893" w:rsidRPr="00EC3893" w:rsidRDefault="00C53DF8" w:rsidP="00000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12:00 - 12:30</w:t>
            </w:r>
          </w:p>
        </w:tc>
        <w:tc>
          <w:tcPr>
            <w:tcW w:w="7510" w:type="dxa"/>
            <w:gridSpan w:val="2"/>
            <w:shd w:val="clear" w:color="auto" w:fill="D9D9D9" w:themeFill="background1" w:themeFillShade="D9"/>
          </w:tcPr>
          <w:p w:rsidR="00EC3893" w:rsidRPr="00EC3893" w:rsidRDefault="00EC3893" w:rsidP="00EC3893">
            <w:pPr>
              <w:jc w:val="center"/>
              <w:rPr>
                <w:rFonts w:ascii="Times New Roman" w:hAnsi="Times New Roman" w:cs="Times New Roman"/>
              </w:rPr>
            </w:pPr>
            <w:r w:rsidRPr="00EC3893">
              <w:rPr>
                <w:rFonts w:ascii="Times New Roman" w:hAnsi="Times New Roman" w:cs="Times New Roman"/>
              </w:rPr>
              <w:t>Обеденный перерыв</w:t>
            </w:r>
          </w:p>
        </w:tc>
      </w:tr>
      <w:tr w:rsidR="003B2E8D" w:rsidRPr="00D34977" w:rsidTr="00D40BEC">
        <w:trPr>
          <w:trHeight w:val="279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B2E8D" w:rsidRPr="00D40BEC" w:rsidRDefault="003B2E8D" w:rsidP="004421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B2E8D" w:rsidRPr="00EC3893" w:rsidRDefault="0038449D" w:rsidP="00000288">
            <w:r>
              <w:rPr>
                <w:rFonts w:ascii="Times New Roman" w:hAnsi="Times New Roman" w:cs="Times New Roman"/>
                <w:szCs w:val="24"/>
              </w:rPr>
              <w:t>13</w:t>
            </w:r>
            <w:r w:rsidR="003B2E8D">
              <w:rPr>
                <w:rFonts w:ascii="Times New Roman" w:hAnsi="Times New Roman" w:cs="Times New Roman"/>
                <w:szCs w:val="24"/>
              </w:rPr>
              <w:t>:00</w:t>
            </w:r>
            <w:r w:rsidR="003B2E8D" w:rsidRPr="00C07E62">
              <w:rPr>
                <w:rFonts w:ascii="Times New Roman" w:hAnsi="Times New Roman" w:cs="Times New Roman"/>
                <w:szCs w:val="24"/>
              </w:rPr>
              <w:t xml:space="preserve"> -</w:t>
            </w:r>
            <w:r w:rsidR="003B2E8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B2E8D" w:rsidRPr="00C07E62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3B2E8D">
              <w:rPr>
                <w:rFonts w:ascii="Times New Roman" w:hAnsi="Times New Roman" w:cs="Times New Roman"/>
                <w:szCs w:val="24"/>
              </w:rPr>
              <w:t>:00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B2E8D" w:rsidRPr="00EC3893" w:rsidRDefault="003B2E8D" w:rsidP="00EC3893">
            <w:pPr>
              <w:jc w:val="center"/>
            </w:pPr>
            <w:r w:rsidRPr="009C27DC">
              <w:rPr>
                <w:rFonts w:ascii="Times New Roman" w:hAnsi="Times New Roman" w:cs="Times New Roman"/>
                <w:szCs w:val="24"/>
              </w:rPr>
              <w:t>Английский проспект</w:t>
            </w:r>
            <w:r>
              <w:rPr>
                <w:rFonts w:ascii="Times New Roman" w:hAnsi="Times New Roman" w:cs="Times New Roman"/>
                <w:szCs w:val="24"/>
              </w:rPr>
              <w:t>, д.</w:t>
            </w:r>
            <w:r w:rsidR="0007017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100" w:type="dxa"/>
            <w:shd w:val="clear" w:color="auto" w:fill="auto"/>
          </w:tcPr>
          <w:p w:rsidR="003B2E8D" w:rsidRPr="00D81B11" w:rsidRDefault="003B2E8D" w:rsidP="003B2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</w:t>
            </w:r>
            <w:r w:rsidRPr="00D81B11">
              <w:rPr>
                <w:rFonts w:ascii="Times New Roman" w:hAnsi="Times New Roman" w:cs="Times New Roman"/>
              </w:rPr>
              <w:t>ИВО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«Курс военного связиста»</w:t>
            </w:r>
          </w:p>
        </w:tc>
      </w:tr>
      <w:tr w:rsidR="003B2E8D" w:rsidRPr="00D34977" w:rsidTr="00C07E62">
        <w:trPr>
          <w:trHeight w:val="3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B2E8D" w:rsidRPr="00C07E62" w:rsidRDefault="003B2E8D" w:rsidP="004421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E8D" w:rsidRPr="00C07E62" w:rsidRDefault="0038449D" w:rsidP="0008126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15:00 – 16:0</w:t>
            </w:r>
            <w:r w:rsidR="003B2E8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2E8D" w:rsidRPr="00D34977" w:rsidRDefault="003B2E8D" w:rsidP="004421A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3B2E8D" w:rsidRPr="00D34977" w:rsidRDefault="003B2E8D" w:rsidP="00C07E62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Закрытие ШБС, вручение сертификатов</w:t>
            </w:r>
          </w:p>
        </w:tc>
      </w:tr>
    </w:tbl>
    <w:p w:rsidR="007A002A" w:rsidRDefault="007A002A" w:rsidP="00BB37A2">
      <w:pPr>
        <w:rPr>
          <w:bCs/>
          <w:szCs w:val="24"/>
        </w:rPr>
      </w:pPr>
    </w:p>
    <w:p w:rsidR="00E56171" w:rsidRDefault="00E56171" w:rsidP="00BB37A2">
      <w:pPr>
        <w:rPr>
          <w:bCs/>
          <w:szCs w:val="24"/>
        </w:rPr>
      </w:pPr>
    </w:p>
    <w:p w:rsidR="00E56171" w:rsidRDefault="00E56171" w:rsidP="00BB37A2">
      <w:pPr>
        <w:rPr>
          <w:bCs/>
          <w:szCs w:val="24"/>
        </w:rPr>
      </w:pPr>
    </w:p>
    <w:p w:rsidR="00E56171" w:rsidRDefault="00E56171" w:rsidP="00BB37A2">
      <w:pPr>
        <w:rPr>
          <w:bCs/>
          <w:szCs w:val="24"/>
        </w:rPr>
      </w:pPr>
    </w:p>
    <w:p w:rsidR="00502BE8" w:rsidRDefault="00502BE8" w:rsidP="00502BE8">
      <w:pPr>
        <w:jc w:val="center"/>
        <w:rPr>
          <w:b/>
          <w:bCs/>
          <w:szCs w:val="24"/>
        </w:rPr>
      </w:pPr>
    </w:p>
    <w:p w:rsidR="00D40BEC" w:rsidRDefault="00D40BEC" w:rsidP="00D40BEC">
      <w:pPr>
        <w:rPr>
          <w:bCs/>
          <w:szCs w:val="24"/>
        </w:rPr>
      </w:pPr>
    </w:p>
    <w:p w:rsidR="007A002A" w:rsidRDefault="007A002A">
      <w:pPr>
        <w:rPr>
          <w:bCs/>
          <w:szCs w:val="24"/>
        </w:rPr>
      </w:pPr>
    </w:p>
    <w:p w:rsidR="007A002A" w:rsidRDefault="007A002A">
      <w:pPr>
        <w:rPr>
          <w:bCs/>
          <w:szCs w:val="24"/>
        </w:rPr>
      </w:pPr>
    </w:p>
    <w:p w:rsidR="00597FA8" w:rsidRDefault="00597FA8">
      <w:pPr>
        <w:rPr>
          <w:bCs/>
          <w:szCs w:val="24"/>
        </w:rPr>
      </w:pPr>
    </w:p>
    <w:p w:rsidR="003E542C" w:rsidRDefault="003E542C">
      <w:pPr>
        <w:rPr>
          <w:bCs/>
          <w:szCs w:val="24"/>
        </w:rPr>
      </w:pPr>
    </w:p>
    <w:sectPr w:rsidR="003E542C" w:rsidSect="00B6282B"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851" w:right="851" w:bottom="284" w:left="1701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54" w:rsidRDefault="00802354" w:rsidP="004F6D5C">
      <w:r>
        <w:separator/>
      </w:r>
    </w:p>
  </w:endnote>
  <w:endnote w:type="continuationSeparator" w:id="0">
    <w:p w:rsidR="00802354" w:rsidRDefault="00802354" w:rsidP="004F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F7" w:rsidRDefault="00AE6CF7">
    <w:pPr>
      <w:pStyle w:val="ad"/>
      <w:jc w:val="right"/>
    </w:pPr>
  </w:p>
  <w:p w:rsidR="00AE6CF7" w:rsidRDefault="00AE6C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54" w:rsidRDefault="00802354" w:rsidP="004F6D5C">
      <w:r>
        <w:separator/>
      </w:r>
    </w:p>
  </w:footnote>
  <w:footnote w:type="continuationSeparator" w:id="0">
    <w:p w:rsidR="00802354" w:rsidRDefault="00802354" w:rsidP="004F6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F7" w:rsidRDefault="00AE6CF7" w:rsidP="000B3B91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674823"/>
      <w:docPartObj>
        <w:docPartGallery w:val="Page Numbers (Top of Page)"/>
        <w:docPartUnique/>
      </w:docPartObj>
    </w:sdtPr>
    <w:sdtEndPr/>
    <w:sdtContent>
      <w:p w:rsidR="00B6282B" w:rsidRDefault="00B6282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00D9D" w:rsidRDefault="00200D9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3"/>
    <w:multiLevelType w:val="singleLevel"/>
    <w:tmpl w:val="00000003"/>
    <w:lvl w:ilvl="0">
      <w:start w:val="4"/>
      <w:numFmt w:val="decimal"/>
      <w:lvlText w:val="%1."/>
      <w:lvlJc w:val="left"/>
      <w:pPr>
        <w:tabs>
          <w:tab w:val="num" w:pos="1069"/>
        </w:tabs>
        <w:ind w:left="1789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216DE3"/>
    <w:multiLevelType w:val="hybridMultilevel"/>
    <w:tmpl w:val="F5323364"/>
    <w:lvl w:ilvl="0" w:tplc="48E26E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4C"/>
    <w:rsid w:val="00001A1E"/>
    <w:rsid w:val="00003BA2"/>
    <w:rsid w:val="00004C1B"/>
    <w:rsid w:val="00013AA9"/>
    <w:rsid w:val="00037702"/>
    <w:rsid w:val="000413AB"/>
    <w:rsid w:val="000414B5"/>
    <w:rsid w:val="000433DE"/>
    <w:rsid w:val="00043C58"/>
    <w:rsid w:val="00047F55"/>
    <w:rsid w:val="00050C0E"/>
    <w:rsid w:val="0005120A"/>
    <w:rsid w:val="00056C47"/>
    <w:rsid w:val="000647AF"/>
    <w:rsid w:val="00066138"/>
    <w:rsid w:val="00070176"/>
    <w:rsid w:val="00071039"/>
    <w:rsid w:val="0007219D"/>
    <w:rsid w:val="00073627"/>
    <w:rsid w:val="000743B3"/>
    <w:rsid w:val="00081269"/>
    <w:rsid w:val="00082407"/>
    <w:rsid w:val="0008251B"/>
    <w:rsid w:val="00082B9B"/>
    <w:rsid w:val="0008644F"/>
    <w:rsid w:val="0008675C"/>
    <w:rsid w:val="000944AA"/>
    <w:rsid w:val="000A0A12"/>
    <w:rsid w:val="000B2425"/>
    <w:rsid w:val="000B3B91"/>
    <w:rsid w:val="000B57CB"/>
    <w:rsid w:val="000B5B75"/>
    <w:rsid w:val="000C0266"/>
    <w:rsid w:val="000C2CB9"/>
    <w:rsid w:val="000D1706"/>
    <w:rsid w:val="000D1DC4"/>
    <w:rsid w:val="000E6B46"/>
    <w:rsid w:val="000F1607"/>
    <w:rsid w:val="000F1BDD"/>
    <w:rsid w:val="000F3EAB"/>
    <w:rsid w:val="000F42B1"/>
    <w:rsid w:val="00114472"/>
    <w:rsid w:val="00116925"/>
    <w:rsid w:val="00121E1E"/>
    <w:rsid w:val="001511B3"/>
    <w:rsid w:val="00157350"/>
    <w:rsid w:val="00166829"/>
    <w:rsid w:val="001717F9"/>
    <w:rsid w:val="00172137"/>
    <w:rsid w:val="0017391C"/>
    <w:rsid w:val="00176E6D"/>
    <w:rsid w:val="00182D75"/>
    <w:rsid w:val="00194623"/>
    <w:rsid w:val="0019665A"/>
    <w:rsid w:val="0019673C"/>
    <w:rsid w:val="001A2931"/>
    <w:rsid w:val="001B017E"/>
    <w:rsid w:val="001B155E"/>
    <w:rsid w:val="001B6990"/>
    <w:rsid w:val="001C1C0A"/>
    <w:rsid w:val="001C4767"/>
    <w:rsid w:val="001D56A1"/>
    <w:rsid w:val="001E3493"/>
    <w:rsid w:val="001E7AC2"/>
    <w:rsid w:val="001F0336"/>
    <w:rsid w:val="001F5753"/>
    <w:rsid w:val="001F718E"/>
    <w:rsid w:val="001F7636"/>
    <w:rsid w:val="00200D9D"/>
    <w:rsid w:val="002153C0"/>
    <w:rsid w:val="0023201F"/>
    <w:rsid w:val="00232E9B"/>
    <w:rsid w:val="00247F56"/>
    <w:rsid w:val="002505C4"/>
    <w:rsid w:val="002520BE"/>
    <w:rsid w:val="002522E5"/>
    <w:rsid w:val="00260CF9"/>
    <w:rsid w:val="00274791"/>
    <w:rsid w:val="002842FB"/>
    <w:rsid w:val="0029289C"/>
    <w:rsid w:val="002940AD"/>
    <w:rsid w:val="00297980"/>
    <w:rsid w:val="002A4E7D"/>
    <w:rsid w:val="002B5ECC"/>
    <w:rsid w:val="002C0530"/>
    <w:rsid w:val="002C3CFB"/>
    <w:rsid w:val="002C7157"/>
    <w:rsid w:val="002E2D63"/>
    <w:rsid w:val="002E4DAB"/>
    <w:rsid w:val="002F1CA6"/>
    <w:rsid w:val="002F3D3D"/>
    <w:rsid w:val="002F4D31"/>
    <w:rsid w:val="00303853"/>
    <w:rsid w:val="003042BC"/>
    <w:rsid w:val="003132A2"/>
    <w:rsid w:val="003132BC"/>
    <w:rsid w:val="00314A59"/>
    <w:rsid w:val="00315921"/>
    <w:rsid w:val="00315A93"/>
    <w:rsid w:val="0033080B"/>
    <w:rsid w:val="00336A33"/>
    <w:rsid w:val="00340955"/>
    <w:rsid w:val="00340A2C"/>
    <w:rsid w:val="00343A99"/>
    <w:rsid w:val="0034442B"/>
    <w:rsid w:val="003452DF"/>
    <w:rsid w:val="00350B5E"/>
    <w:rsid w:val="00351B87"/>
    <w:rsid w:val="0035325E"/>
    <w:rsid w:val="0035449D"/>
    <w:rsid w:val="00371E3A"/>
    <w:rsid w:val="0037267F"/>
    <w:rsid w:val="00372B2F"/>
    <w:rsid w:val="003730FB"/>
    <w:rsid w:val="00374640"/>
    <w:rsid w:val="003817D4"/>
    <w:rsid w:val="00382A9A"/>
    <w:rsid w:val="003837C8"/>
    <w:rsid w:val="0038449D"/>
    <w:rsid w:val="0038645C"/>
    <w:rsid w:val="00387423"/>
    <w:rsid w:val="0039024A"/>
    <w:rsid w:val="0039108D"/>
    <w:rsid w:val="00391A13"/>
    <w:rsid w:val="0039394F"/>
    <w:rsid w:val="00397186"/>
    <w:rsid w:val="003A6BF9"/>
    <w:rsid w:val="003A7CFB"/>
    <w:rsid w:val="003B2BAC"/>
    <w:rsid w:val="003B2E8D"/>
    <w:rsid w:val="003B47F9"/>
    <w:rsid w:val="003B7078"/>
    <w:rsid w:val="003B7302"/>
    <w:rsid w:val="003C25D6"/>
    <w:rsid w:val="003C42AB"/>
    <w:rsid w:val="003C574C"/>
    <w:rsid w:val="003D7735"/>
    <w:rsid w:val="003E542C"/>
    <w:rsid w:val="003E5A48"/>
    <w:rsid w:val="003F67E7"/>
    <w:rsid w:val="003F69D5"/>
    <w:rsid w:val="003F7F8F"/>
    <w:rsid w:val="004001A7"/>
    <w:rsid w:val="004079D4"/>
    <w:rsid w:val="00415A96"/>
    <w:rsid w:val="00423713"/>
    <w:rsid w:val="00426094"/>
    <w:rsid w:val="00433703"/>
    <w:rsid w:val="004337F1"/>
    <w:rsid w:val="004371DD"/>
    <w:rsid w:val="00442AC6"/>
    <w:rsid w:val="00442EA1"/>
    <w:rsid w:val="0044638E"/>
    <w:rsid w:val="0046682A"/>
    <w:rsid w:val="00466C17"/>
    <w:rsid w:val="0047316B"/>
    <w:rsid w:val="00473BD2"/>
    <w:rsid w:val="0048577C"/>
    <w:rsid w:val="00490D18"/>
    <w:rsid w:val="004A4C99"/>
    <w:rsid w:val="004B4EEE"/>
    <w:rsid w:val="004B5893"/>
    <w:rsid w:val="004B6093"/>
    <w:rsid w:val="004B655A"/>
    <w:rsid w:val="004C368D"/>
    <w:rsid w:val="004C68D0"/>
    <w:rsid w:val="004D4516"/>
    <w:rsid w:val="004E09F6"/>
    <w:rsid w:val="004E4F9F"/>
    <w:rsid w:val="004E58AC"/>
    <w:rsid w:val="004E5E09"/>
    <w:rsid w:val="004F0465"/>
    <w:rsid w:val="004F1B2F"/>
    <w:rsid w:val="004F2196"/>
    <w:rsid w:val="004F323E"/>
    <w:rsid w:val="004F6BA6"/>
    <w:rsid w:val="004F6D5C"/>
    <w:rsid w:val="00502BE8"/>
    <w:rsid w:val="0051513D"/>
    <w:rsid w:val="00515C95"/>
    <w:rsid w:val="00516DB2"/>
    <w:rsid w:val="0052024E"/>
    <w:rsid w:val="00520EA3"/>
    <w:rsid w:val="00522665"/>
    <w:rsid w:val="005374DA"/>
    <w:rsid w:val="00541930"/>
    <w:rsid w:val="0054569E"/>
    <w:rsid w:val="00550515"/>
    <w:rsid w:val="005507E7"/>
    <w:rsid w:val="005549C5"/>
    <w:rsid w:val="00556AA3"/>
    <w:rsid w:val="00561BC1"/>
    <w:rsid w:val="00564394"/>
    <w:rsid w:val="00564A76"/>
    <w:rsid w:val="00566C4D"/>
    <w:rsid w:val="00566DC5"/>
    <w:rsid w:val="005720B5"/>
    <w:rsid w:val="0058740E"/>
    <w:rsid w:val="00597FA8"/>
    <w:rsid w:val="005A33C1"/>
    <w:rsid w:val="005B2BFA"/>
    <w:rsid w:val="005C13FE"/>
    <w:rsid w:val="005D1504"/>
    <w:rsid w:val="005D2F6D"/>
    <w:rsid w:val="005D70B2"/>
    <w:rsid w:val="005E06A7"/>
    <w:rsid w:val="005E18D7"/>
    <w:rsid w:val="005F21D1"/>
    <w:rsid w:val="0060707F"/>
    <w:rsid w:val="006150BA"/>
    <w:rsid w:val="00622D7C"/>
    <w:rsid w:val="0062736A"/>
    <w:rsid w:val="006305D6"/>
    <w:rsid w:val="00635252"/>
    <w:rsid w:val="0063614F"/>
    <w:rsid w:val="0064025E"/>
    <w:rsid w:val="00641621"/>
    <w:rsid w:val="006566BA"/>
    <w:rsid w:val="00656B36"/>
    <w:rsid w:val="00660184"/>
    <w:rsid w:val="006620FD"/>
    <w:rsid w:val="00667491"/>
    <w:rsid w:val="00667A0E"/>
    <w:rsid w:val="0067072E"/>
    <w:rsid w:val="00672E30"/>
    <w:rsid w:val="0068159D"/>
    <w:rsid w:val="00682A9A"/>
    <w:rsid w:val="00692219"/>
    <w:rsid w:val="00693FC8"/>
    <w:rsid w:val="00694823"/>
    <w:rsid w:val="006A6FFB"/>
    <w:rsid w:val="006B6D4B"/>
    <w:rsid w:val="006C2FCA"/>
    <w:rsid w:val="006C54A8"/>
    <w:rsid w:val="006C736C"/>
    <w:rsid w:val="006D06C4"/>
    <w:rsid w:val="006D6C37"/>
    <w:rsid w:val="006D7039"/>
    <w:rsid w:val="006E06D5"/>
    <w:rsid w:val="006E2BFA"/>
    <w:rsid w:val="006E2CA0"/>
    <w:rsid w:val="006E32FB"/>
    <w:rsid w:val="006E622E"/>
    <w:rsid w:val="006F353B"/>
    <w:rsid w:val="00700801"/>
    <w:rsid w:val="007232AE"/>
    <w:rsid w:val="00733965"/>
    <w:rsid w:val="007407FD"/>
    <w:rsid w:val="007443EA"/>
    <w:rsid w:val="00745EEE"/>
    <w:rsid w:val="0075236E"/>
    <w:rsid w:val="00755854"/>
    <w:rsid w:val="0076168C"/>
    <w:rsid w:val="00772C6A"/>
    <w:rsid w:val="00773589"/>
    <w:rsid w:val="00777956"/>
    <w:rsid w:val="007817B9"/>
    <w:rsid w:val="00783830"/>
    <w:rsid w:val="007900E3"/>
    <w:rsid w:val="007A002A"/>
    <w:rsid w:val="007A363B"/>
    <w:rsid w:val="007A5F03"/>
    <w:rsid w:val="007B065D"/>
    <w:rsid w:val="007B1302"/>
    <w:rsid w:val="007B1635"/>
    <w:rsid w:val="007B1F45"/>
    <w:rsid w:val="007B2C0F"/>
    <w:rsid w:val="007B42B8"/>
    <w:rsid w:val="007C3EFB"/>
    <w:rsid w:val="007C44E9"/>
    <w:rsid w:val="007C6DBF"/>
    <w:rsid w:val="007D0FE9"/>
    <w:rsid w:val="007D1C1F"/>
    <w:rsid w:val="007D2204"/>
    <w:rsid w:val="007D77DB"/>
    <w:rsid w:val="007E2C47"/>
    <w:rsid w:val="007E449D"/>
    <w:rsid w:val="007E6F99"/>
    <w:rsid w:val="007F3D3F"/>
    <w:rsid w:val="007F49B2"/>
    <w:rsid w:val="00802354"/>
    <w:rsid w:val="00802440"/>
    <w:rsid w:val="00805923"/>
    <w:rsid w:val="00805EE7"/>
    <w:rsid w:val="00814044"/>
    <w:rsid w:val="00816AFF"/>
    <w:rsid w:val="00821421"/>
    <w:rsid w:val="00827926"/>
    <w:rsid w:val="00834513"/>
    <w:rsid w:val="00834F07"/>
    <w:rsid w:val="00844296"/>
    <w:rsid w:val="00845A7C"/>
    <w:rsid w:val="008529CE"/>
    <w:rsid w:val="00857AC1"/>
    <w:rsid w:val="00861F28"/>
    <w:rsid w:val="00862B32"/>
    <w:rsid w:val="00864DD6"/>
    <w:rsid w:val="00882600"/>
    <w:rsid w:val="00883A69"/>
    <w:rsid w:val="00883E39"/>
    <w:rsid w:val="008865C7"/>
    <w:rsid w:val="00887823"/>
    <w:rsid w:val="008922D1"/>
    <w:rsid w:val="008B4E98"/>
    <w:rsid w:val="008B508A"/>
    <w:rsid w:val="008B7676"/>
    <w:rsid w:val="008C08AD"/>
    <w:rsid w:val="008C12D8"/>
    <w:rsid w:val="008C6D6F"/>
    <w:rsid w:val="008D28A7"/>
    <w:rsid w:val="008D2FF0"/>
    <w:rsid w:val="008D5A82"/>
    <w:rsid w:val="008D602F"/>
    <w:rsid w:val="008D6559"/>
    <w:rsid w:val="008E6A85"/>
    <w:rsid w:val="008E798D"/>
    <w:rsid w:val="009031A5"/>
    <w:rsid w:val="00912E2B"/>
    <w:rsid w:val="00916C13"/>
    <w:rsid w:val="00923D1D"/>
    <w:rsid w:val="00926EBB"/>
    <w:rsid w:val="009304F6"/>
    <w:rsid w:val="0093122E"/>
    <w:rsid w:val="00957449"/>
    <w:rsid w:val="00957D92"/>
    <w:rsid w:val="00957EEB"/>
    <w:rsid w:val="00960ED3"/>
    <w:rsid w:val="00972ADB"/>
    <w:rsid w:val="00980292"/>
    <w:rsid w:val="00983F14"/>
    <w:rsid w:val="009844ED"/>
    <w:rsid w:val="00986114"/>
    <w:rsid w:val="009A0BA7"/>
    <w:rsid w:val="009A22AE"/>
    <w:rsid w:val="009A26E4"/>
    <w:rsid w:val="009A27E0"/>
    <w:rsid w:val="009B4DA4"/>
    <w:rsid w:val="009B6CD5"/>
    <w:rsid w:val="009B6F14"/>
    <w:rsid w:val="009C0594"/>
    <w:rsid w:val="009C27DC"/>
    <w:rsid w:val="009D119B"/>
    <w:rsid w:val="009D1D43"/>
    <w:rsid w:val="009E0E41"/>
    <w:rsid w:val="009E451B"/>
    <w:rsid w:val="009E5965"/>
    <w:rsid w:val="009F1DE1"/>
    <w:rsid w:val="009F4759"/>
    <w:rsid w:val="009F6A04"/>
    <w:rsid w:val="00A05F22"/>
    <w:rsid w:val="00A10DD7"/>
    <w:rsid w:val="00A121BC"/>
    <w:rsid w:val="00A12347"/>
    <w:rsid w:val="00A1321B"/>
    <w:rsid w:val="00A22001"/>
    <w:rsid w:val="00A26D30"/>
    <w:rsid w:val="00A33D72"/>
    <w:rsid w:val="00A40890"/>
    <w:rsid w:val="00A415CA"/>
    <w:rsid w:val="00A446CA"/>
    <w:rsid w:val="00A46531"/>
    <w:rsid w:val="00A56528"/>
    <w:rsid w:val="00A71661"/>
    <w:rsid w:val="00A72754"/>
    <w:rsid w:val="00A76DB7"/>
    <w:rsid w:val="00A77789"/>
    <w:rsid w:val="00A92830"/>
    <w:rsid w:val="00A97BE5"/>
    <w:rsid w:val="00AA39BC"/>
    <w:rsid w:val="00AA52C1"/>
    <w:rsid w:val="00AA612F"/>
    <w:rsid w:val="00AB2648"/>
    <w:rsid w:val="00AC0B84"/>
    <w:rsid w:val="00AC2847"/>
    <w:rsid w:val="00AC2EB9"/>
    <w:rsid w:val="00AC2FE1"/>
    <w:rsid w:val="00AC6B50"/>
    <w:rsid w:val="00AD2372"/>
    <w:rsid w:val="00AD61A4"/>
    <w:rsid w:val="00AE3D6B"/>
    <w:rsid w:val="00AE5EF4"/>
    <w:rsid w:val="00AE6CF7"/>
    <w:rsid w:val="00AE7770"/>
    <w:rsid w:val="00AE7C3C"/>
    <w:rsid w:val="00AF1863"/>
    <w:rsid w:val="00AF25CA"/>
    <w:rsid w:val="00AF5A32"/>
    <w:rsid w:val="00B02298"/>
    <w:rsid w:val="00B1210D"/>
    <w:rsid w:val="00B16ACF"/>
    <w:rsid w:val="00B17106"/>
    <w:rsid w:val="00B172D4"/>
    <w:rsid w:val="00B210F7"/>
    <w:rsid w:val="00B24860"/>
    <w:rsid w:val="00B259E6"/>
    <w:rsid w:val="00B32401"/>
    <w:rsid w:val="00B32999"/>
    <w:rsid w:val="00B37D1D"/>
    <w:rsid w:val="00B43B10"/>
    <w:rsid w:val="00B4533D"/>
    <w:rsid w:val="00B5324B"/>
    <w:rsid w:val="00B57627"/>
    <w:rsid w:val="00B6282B"/>
    <w:rsid w:val="00B636B5"/>
    <w:rsid w:val="00B703DB"/>
    <w:rsid w:val="00B80014"/>
    <w:rsid w:val="00B8006B"/>
    <w:rsid w:val="00B84D3C"/>
    <w:rsid w:val="00B9116B"/>
    <w:rsid w:val="00B938ED"/>
    <w:rsid w:val="00B96819"/>
    <w:rsid w:val="00B9685C"/>
    <w:rsid w:val="00BA5F16"/>
    <w:rsid w:val="00BB2C37"/>
    <w:rsid w:val="00BB37A2"/>
    <w:rsid w:val="00BC0FC5"/>
    <w:rsid w:val="00BC21D6"/>
    <w:rsid w:val="00BC6FDC"/>
    <w:rsid w:val="00BD1D45"/>
    <w:rsid w:val="00BD2C89"/>
    <w:rsid w:val="00BD32B3"/>
    <w:rsid w:val="00BE4383"/>
    <w:rsid w:val="00BE47E9"/>
    <w:rsid w:val="00BF3BEC"/>
    <w:rsid w:val="00BF4C4C"/>
    <w:rsid w:val="00C06A38"/>
    <w:rsid w:val="00C07E62"/>
    <w:rsid w:val="00C20FED"/>
    <w:rsid w:val="00C224E3"/>
    <w:rsid w:val="00C27C70"/>
    <w:rsid w:val="00C3351C"/>
    <w:rsid w:val="00C36B62"/>
    <w:rsid w:val="00C41B74"/>
    <w:rsid w:val="00C51253"/>
    <w:rsid w:val="00C519B4"/>
    <w:rsid w:val="00C53DF8"/>
    <w:rsid w:val="00C55143"/>
    <w:rsid w:val="00C57FC6"/>
    <w:rsid w:val="00C61C2E"/>
    <w:rsid w:val="00C65EDD"/>
    <w:rsid w:val="00C831BE"/>
    <w:rsid w:val="00C92208"/>
    <w:rsid w:val="00C959F7"/>
    <w:rsid w:val="00CA1E2B"/>
    <w:rsid w:val="00CA3674"/>
    <w:rsid w:val="00CA7BDB"/>
    <w:rsid w:val="00CB1DB5"/>
    <w:rsid w:val="00CD05B3"/>
    <w:rsid w:val="00CD119D"/>
    <w:rsid w:val="00CE52AC"/>
    <w:rsid w:val="00CE63D8"/>
    <w:rsid w:val="00CF0DDB"/>
    <w:rsid w:val="00D00B23"/>
    <w:rsid w:val="00D018BA"/>
    <w:rsid w:val="00D15470"/>
    <w:rsid w:val="00D15D3B"/>
    <w:rsid w:val="00D16620"/>
    <w:rsid w:val="00D17F04"/>
    <w:rsid w:val="00D2310D"/>
    <w:rsid w:val="00D23BA5"/>
    <w:rsid w:val="00D25A4C"/>
    <w:rsid w:val="00D34977"/>
    <w:rsid w:val="00D40BEC"/>
    <w:rsid w:val="00D41673"/>
    <w:rsid w:val="00D53686"/>
    <w:rsid w:val="00D60469"/>
    <w:rsid w:val="00D62327"/>
    <w:rsid w:val="00D652B2"/>
    <w:rsid w:val="00D72470"/>
    <w:rsid w:val="00D7355C"/>
    <w:rsid w:val="00D75ED9"/>
    <w:rsid w:val="00D808A5"/>
    <w:rsid w:val="00D81A3C"/>
    <w:rsid w:val="00D81B11"/>
    <w:rsid w:val="00D84507"/>
    <w:rsid w:val="00D9570D"/>
    <w:rsid w:val="00D96237"/>
    <w:rsid w:val="00DA19A4"/>
    <w:rsid w:val="00DA381A"/>
    <w:rsid w:val="00DA3A94"/>
    <w:rsid w:val="00DA3D94"/>
    <w:rsid w:val="00DA5BD6"/>
    <w:rsid w:val="00DB3144"/>
    <w:rsid w:val="00DC0C1A"/>
    <w:rsid w:val="00DC1C4C"/>
    <w:rsid w:val="00DC49E7"/>
    <w:rsid w:val="00DC6DB8"/>
    <w:rsid w:val="00DE1F40"/>
    <w:rsid w:val="00DE4636"/>
    <w:rsid w:val="00DE5211"/>
    <w:rsid w:val="00DE647B"/>
    <w:rsid w:val="00DE7CFB"/>
    <w:rsid w:val="00DF472D"/>
    <w:rsid w:val="00DF57BB"/>
    <w:rsid w:val="00DF5936"/>
    <w:rsid w:val="00E10A2F"/>
    <w:rsid w:val="00E1195D"/>
    <w:rsid w:val="00E14D08"/>
    <w:rsid w:val="00E16215"/>
    <w:rsid w:val="00E30722"/>
    <w:rsid w:val="00E35E0B"/>
    <w:rsid w:val="00E41336"/>
    <w:rsid w:val="00E417B8"/>
    <w:rsid w:val="00E43921"/>
    <w:rsid w:val="00E47A24"/>
    <w:rsid w:val="00E56026"/>
    <w:rsid w:val="00E56171"/>
    <w:rsid w:val="00E61151"/>
    <w:rsid w:val="00E74C13"/>
    <w:rsid w:val="00E84932"/>
    <w:rsid w:val="00EA1383"/>
    <w:rsid w:val="00EB5F54"/>
    <w:rsid w:val="00EC1ED5"/>
    <w:rsid w:val="00EC3893"/>
    <w:rsid w:val="00EC53CF"/>
    <w:rsid w:val="00EC769E"/>
    <w:rsid w:val="00EE158D"/>
    <w:rsid w:val="00EE1663"/>
    <w:rsid w:val="00EE547D"/>
    <w:rsid w:val="00EE574D"/>
    <w:rsid w:val="00EF15EF"/>
    <w:rsid w:val="00EF16F0"/>
    <w:rsid w:val="00F0249A"/>
    <w:rsid w:val="00F032B6"/>
    <w:rsid w:val="00F15AA6"/>
    <w:rsid w:val="00F21C47"/>
    <w:rsid w:val="00F231FE"/>
    <w:rsid w:val="00F323D3"/>
    <w:rsid w:val="00F37032"/>
    <w:rsid w:val="00F43C8C"/>
    <w:rsid w:val="00F4614C"/>
    <w:rsid w:val="00F50CA6"/>
    <w:rsid w:val="00F63C33"/>
    <w:rsid w:val="00F7083C"/>
    <w:rsid w:val="00F717BE"/>
    <w:rsid w:val="00F77023"/>
    <w:rsid w:val="00F80D9A"/>
    <w:rsid w:val="00F830EB"/>
    <w:rsid w:val="00F85156"/>
    <w:rsid w:val="00F86286"/>
    <w:rsid w:val="00F90C98"/>
    <w:rsid w:val="00FA3A09"/>
    <w:rsid w:val="00FC29B4"/>
    <w:rsid w:val="00FC4196"/>
    <w:rsid w:val="00FC5DCB"/>
    <w:rsid w:val="00FC636B"/>
    <w:rsid w:val="00FD0ECE"/>
    <w:rsid w:val="00FD569C"/>
    <w:rsid w:val="00FE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A"/>
    <w:rPr>
      <w:sz w:val="24"/>
      <w:lang w:eastAsia="ar-SA"/>
    </w:rPr>
  </w:style>
  <w:style w:type="paragraph" w:styleId="1">
    <w:name w:val="heading 1"/>
    <w:basedOn w:val="a"/>
    <w:next w:val="a"/>
    <w:qFormat/>
    <w:rsid w:val="00D018BA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D018BA"/>
    <w:pPr>
      <w:keepNext/>
      <w:pBdr>
        <w:top w:val="single" w:sz="8" w:space="1" w:color="000000"/>
        <w:bottom w:val="single" w:sz="8" w:space="1" w:color="000000"/>
      </w:pBdr>
      <w:tabs>
        <w:tab w:val="num" w:pos="576"/>
      </w:tabs>
      <w:spacing w:before="120" w:after="120"/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9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18BA"/>
  </w:style>
  <w:style w:type="character" w:customStyle="1" w:styleId="WW-Absatz-Standardschriftart">
    <w:name w:val="WW-Absatz-Standardschriftart"/>
    <w:rsid w:val="00D018BA"/>
  </w:style>
  <w:style w:type="character" w:customStyle="1" w:styleId="WW-Absatz-Standardschriftart1">
    <w:name w:val="WW-Absatz-Standardschriftart1"/>
    <w:rsid w:val="00D018BA"/>
  </w:style>
  <w:style w:type="character" w:customStyle="1" w:styleId="WW-Absatz-Standardschriftart11">
    <w:name w:val="WW-Absatz-Standardschriftart11"/>
    <w:rsid w:val="00D018BA"/>
  </w:style>
  <w:style w:type="character" w:customStyle="1" w:styleId="WW-Absatz-Standardschriftart111">
    <w:name w:val="WW-Absatz-Standardschriftart111"/>
    <w:rsid w:val="00D018BA"/>
  </w:style>
  <w:style w:type="character" w:customStyle="1" w:styleId="WW-Absatz-Standardschriftart1111">
    <w:name w:val="WW-Absatz-Standardschriftart1111"/>
    <w:rsid w:val="00D018BA"/>
  </w:style>
  <w:style w:type="character" w:customStyle="1" w:styleId="WW-Absatz-Standardschriftart11111">
    <w:name w:val="WW-Absatz-Standardschriftart11111"/>
    <w:rsid w:val="00D018BA"/>
  </w:style>
  <w:style w:type="character" w:customStyle="1" w:styleId="WW-Absatz-Standardschriftart111111">
    <w:name w:val="WW-Absatz-Standardschriftart111111"/>
    <w:rsid w:val="00D018BA"/>
  </w:style>
  <w:style w:type="character" w:customStyle="1" w:styleId="WW-Absatz-Standardschriftart1111111">
    <w:name w:val="WW-Absatz-Standardschriftart1111111"/>
    <w:rsid w:val="00D018BA"/>
  </w:style>
  <w:style w:type="character" w:customStyle="1" w:styleId="WW-Absatz-Standardschriftart11111111">
    <w:name w:val="WW-Absatz-Standardschriftart11111111"/>
    <w:rsid w:val="00D018BA"/>
  </w:style>
  <w:style w:type="character" w:customStyle="1" w:styleId="WW-Absatz-Standardschriftart111111111">
    <w:name w:val="WW-Absatz-Standardschriftart111111111"/>
    <w:rsid w:val="00D018BA"/>
  </w:style>
  <w:style w:type="character" w:customStyle="1" w:styleId="WW8Num2z1">
    <w:name w:val="WW8Num2z1"/>
    <w:rsid w:val="00D018B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D018BA"/>
  </w:style>
  <w:style w:type="character" w:customStyle="1" w:styleId="a3">
    <w:name w:val="Символ нумерации"/>
    <w:rsid w:val="00D018BA"/>
  </w:style>
  <w:style w:type="paragraph" w:customStyle="1" w:styleId="a4">
    <w:name w:val="Заголовок"/>
    <w:basedOn w:val="a"/>
    <w:next w:val="a5"/>
    <w:rsid w:val="00D018B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D018BA"/>
    <w:pPr>
      <w:jc w:val="both"/>
    </w:pPr>
  </w:style>
  <w:style w:type="paragraph" w:styleId="a6">
    <w:name w:val="List"/>
    <w:basedOn w:val="a5"/>
    <w:semiHidden/>
    <w:rsid w:val="00D018BA"/>
    <w:rPr>
      <w:rFonts w:cs="Tahoma"/>
    </w:rPr>
  </w:style>
  <w:style w:type="paragraph" w:customStyle="1" w:styleId="11">
    <w:name w:val="Название1"/>
    <w:basedOn w:val="a"/>
    <w:rsid w:val="00D018B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D018BA"/>
    <w:pPr>
      <w:suppressLineNumbers/>
    </w:pPr>
    <w:rPr>
      <w:rFonts w:cs="Tahoma"/>
    </w:rPr>
  </w:style>
  <w:style w:type="paragraph" w:styleId="a7">
    <w:name w:val="Body Text Indent"/>
    <w:basedOn w:val="a"/>
    <w:link w:val="a8"/>
    <w:semiHidden/>
    <w:rsid w:val="00D018BA"/>
    <w:pPr>
      <w:widowControl w:val="0"/>
      <w:tabs>
        <w:tab w:val="left" w:pos="12348"/>
        <w:tab w:val="left" w:pos="12636"/>
        <w:tab w:val="left" w:pos="12780"/>
        <w:tab w:val="decimal" w:pos="13068"/>
        <w:tab w:val="left" w:pos="16092"/>
        <w:tab w:val="left" w:pos="17964"/>
        <w:tab w:val="left" w:pos="18972"/>
      </w:tabs>
      <w:ind w:left="993"/>
      <w:jc w:val="both"/>
    </w:pPr>
  </w:style>
  <w:style w:type="paragraph" w:customStyle="1" w:styleId="21">
    <w:name w:val="Основной текст с отступом 21"/>
    <w:basedOn w:val="a"/>
    <w:rsid w:val="00D018BA"/>
    <w:pPr>
      <w:widowControl w:val="0"/>
      <w:ind w:firstLine="709"/>
      <w:jc w:val="both"/>
    </w:pPr>
  </w:style>
  <w:style w:type="paragraph" w:customStyle="1" w:styleId="31">
    <w:name w:val="Основной текст с отступом 31"/>
    <w:basedOn w:val="a"/>
    <w:rsid w:val="00D018BA"/>
    <w:pPr>
      <w:widowControl w:val="0"/>
      <w:ind w:firstLine="720"/>
      <w:jc w:val="both"/>
    </w:pPr>
    <w:rPr>
      <w:sz w:val="28"/>
    </w:rPr>
  </w:style>
  <w:style w:type="table" w:styleId="a9">
    <w:name w:val="Table Grid"/>
    <w:basedOn w:val="a1"/>
    <w:uiPriority w:val="39"/>
    <w:rsid w:val="00F63C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Основной текст с отступом Знак"/>
    <w:basedOn w:val="a0"/>
    <w:link w:val="a7"/>
    <w:semiHidden/>
    <w:rsid w:val="005F21D1"/>
    <w:rPr>
      <w:sz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E798D"/>
    <w:rPr>
      <w:rFonts w:asciiTheme="majorHAnsi" w:eastAsiaTheme="majorEastAsia" w:hAnsiTheme="majorHAnsi" w:cstheme="majorBidi"/>
      <w:b/>
      <w:bCs/>
      <w:color w:val="4F81BD" w:themeColor="accent1"/>
      <w:sz w:val="24"/>
      <w:lang w:eastAsia="ar-SA"/>
    </w:rPr>
  </w:style>
  <w:style w:type="paragraph" w:styleId="aa">
    <w:name w:val="No Spacing"/>
    <w:uiPriority w:val="1"/>
    <w:qFormat/>
    <w:rsid w:val="008E798D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F6D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6D5C"/>
    <w:rPr>
      <w:sz w:val="24"/>
      <w:lang w:eastAsia="ar-SA"/>
    </w:rPr>
  </w:style>
  <w:style w:type="paragraph" w:styleId="ad">
    <w:name w:val="footer"/>
    <w:basedOn w:val="a"/>
    <w:link w:val="ae"/>
    <w:uiPriority w:val="99"/>
    <w:unhideWhenUsed/>
    <w:rsid w:val="004F6D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6D5C"/>
    <w:rPr>
      <w:sz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B628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282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A"/>
    <w:rPr>
      <w:sz w:val="24"/>
      <w:lang w:eastAsia="ar-SA"/>
    </w:rPr>
  </w:style>
  <w:style w:type="paragraph" w:styleId="1">
    <w:name w:val="heading 1"/>
    <w:basedOn w:val="a"/>
    <w:next w:val="a"/>
    <w:qFormat/>
    <w:rsid w:val="00D018BA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D018BA"/>
    <w:pPr>
      <w:keepNext/>
      <w:pBdr>
        <w:top w:val="single" w:sz="8" w:space="1" w:color="000000"/>
        <w:bottom w:val="single" w:sz="8" w:space="1" w:color="000000"/>
      </w:pBdr>
      <w:tabs>
        <w:tab w:val="num" w:pos="576"/>
      </w:tabs>
      <w:spacing w:before="120" w:after="120"/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9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18BA"/>
  </w:style>
  <w:style w:type="character" w:customStyle="1" w:styleId="WW-Absatz-Standardschriftart">
    <w:name w:val="WW-Absatz-Standardschriftart"/>
    <w:rsid w:val="00D018BA"/>
  </w:style>
  <w:style w:type="character" w:customStyle="1" w:styleId="WW-Absatz-Standardschriftart1">
    <w:name w:val="WW-Absatz-Standardschriftart1"/>
    <w:rsid w:val="00D018BA"/>
  </w:style>
  <w:style w:type="character" w:customStyle="1" w:styleId="WW-Absatz-Standardschriftart11">
    <w:name w:val="WW-Absatz-Standardschriftart11"/>
    <w:rsid w:val="00D018BA"/>
  </w:style>
  <w:style w:type="character" w:customStyle="1" w:styleId="WW-Absatz-Standardschriftart111">
    <w:name w:val="WW-Absatz-Standardschriftart111"/>
    <w:rsid w:val="00D018BA"/>
  </w:style>
  <w:style w:type="character" w:customStyle="1" w:styleId="WW-Absatz-Standardschriftart1111">
    <w:name w:val="WW-Absatz-Standardschriftart1111"/>
    <w:rsid w:val="00D018BA"/>
  </w:style>
  <w:style w:type="character" w:customStyle="1" w:styleId="WW-Absatz-Standardschriftart11111">
    <w:name w:val="WW-Absatz-Standardschriftart11111"/>
    <w:rsid w:val="00D018BA"/>
  </w:style>
  <w:style w:type="character" w:customStyle="1" w:styleId="WW-Absatz-Standardschriftart111111">
    <w:name w:val="WW-Absatz-Standardschriftart111111"/>
    <w:rsid w:val="00D018BA"/>
  </w:style>
  <w:style w:type="character" w:customStyle="1" w:styleId="WW-Absatz-Standardschriftart1111111">
    <w:name w:val="WW-Absatz-Standardschriftart1111111"/>
    <w:rsid w:val="00D018BA"/>
  </w:style>
  <w:style w:type="character" w:customStyle="1" w:styleId="WW-Absatz-Standardschriftart11111111">
    <w:name w:val="WW-Absatz-Standardschriftart11111111"/>
    <w:rsid w:val="00D018BA"/>
  </w:style>
  <w:style w:type="character" w:customStyle="1" w:styleId="WW-Absatz-Standardschriftart111111111">
    <w:name w:val="WW-Absatz-Standardschriftart111111111"/>
    <w:rsid w:val="00D018BA"/>
  </w:style>
  <w:style w:type="character" w:customStyle="1" w:styleId="WW8Num2z1">
    <w:name w:val="WW8Num2z1"/>
    <w:rsid w:val="00D018B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D018BA"/>
  </w:style>
  <w:style w:type="character" w:customStyle="1" w:styleId="a3">
    <w:name w:val="Символ нумерации"/>
    <w:rsid w:val="00D018BA"/>
  </w:style>
  <w:style w:type="paragraph" w:customStyle="1" w:styleId="a4">
    <w:name w:val="Заголовок"/>
    <w:basedOn w:val="a"/>
    <w:next w:val="a5"/>
    <w:rsid w:val="00D018B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D018BA"/>
    <w:pPr>
      <w:jc w:val="both"/>
    </w:pPr>
  </w:style>
  <w:style w:type="paragraph" w:styleId="a6">
    <w:name w:val="List"/>
    <w:basedOn w:val="a5"/>
    <w:semiHidden/>
    <w:rsid w:val="00D018BA"/>
    <w:rPr>
      <w:rFonts w:cs="Tahoma"/>
    </w:rPr>
  </w:style>
  <w:style w:type="paragraph" w:customStyle="1" w:styleId="11">
    <w:name w:val="Название1"/>
    <w:basedOn w:val="a"/>
    <w:rsid w:val="00D018B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D018BA"/>
    <w:pPr>
      <w:suppressLineNumbers/>
    </w:pPr>
    <w:rPr>
      <w:rFonts w:cs="Tahoma"/>
    </w:rPr>
  </w:style>
  <w:style w:type="paragraph" w:styleId="a7">
    <w:name w:val="Body Text Indent"/>
    <w:basedOn w:val="a"/>
    <w:link w:val="a8"/>
    <w:semiHidden/>
    <w:rsid w:val="00D018BA"/>
    <w:pPr>
      <w:widowControl w:val="0"/>
      <w:tabs>
        <w:tab w:val="left" w:pos="12348"/>
        <w:tab w:val="left" w:pos="12636"/>
        <w:tab w:val="left" w:pos="12780"/>
        <w:tab w:val="decimal" w:pos="13068"/>
        <w:tab w:val="left" w:pos="16092"/>
        <w:tab w:val="left" w:pos="17964"/>
        <w:tab w:val="left" w:pos="18972"/>
      </w:tabs>
      <w:ind w:left="993"/>
      <w:jc w:val="both"/>
    </w:pPr>
  </w:style>
  <w:style w:type="paragraph" w:customStyle="1" w:styleId="21">
    <w:name w:val="Основной текст с отступом 21"/>
    <w:basedOn w:val="a"/>
    <w:rsid w:val="00D018BA"/>
    <w:pPr>
      <w:widowControl w:val="0"/>
      <w:ind w:firstLine="709"/>
      <w:jc w:val="both"/>
    </w:pPr>
  </w:style>
  <w:style w:type="paragraph" w:customStyle="1" w:styleId="31">
    <w:name w:val="Основной текст с отступом 31"/>
    <w:basedOn w:val="a"/>
    <w:rsid w:val="00D018BA"/>
    <w:pPr>
      <w:widowControl w:val="0"/>
      <w:ind w:firstLine="720"/>
      <w:jc w:val="both"/>
    </w:pPr>
    <w:rPr>
      <w:sz w:val="28"/>
    </w:rPr>
  </w:style>
  <w:style w:type="table" w:styleId="a9">
    <w:name w:val="Table Grid"/>
    <w:basedOn w:val="a1"/>
    <w:uiPriority w:val="39"/>
    <w:rsid w:val="00F63C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Основной текст с отступом Знак"/>
    <w:basedOn w:val="a0"/>
    <w:link w:val="a7"/>
    <w:semiHidden/>
    <w:rsid w:val="005F21D1"/>
    <w:rPr>
      <w:sz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E798D"/>
    <w:rPr>
      <w:rFonts w:asciiTheme="majorHAnsi" w:eastAsiaTheme="majorEastAsia" w:hAnsiTheme="majorHAnsi" w:cstheme="majorBidi"/>
      <w:b/>
      <w:bCs/>
      <w:color w:val="4F81BD" w:themeColor="accent1"/>
      <w:sz w:val="24"/>
      <w:lang w:eastAsia="ar-SA"/>
    </w:rPr>
  </w:style>
  <w:style w:type="paragraph" w:styleId="aa">
    <w:name w:val="No Spacing"/>
    <w:uiPriority w:val="1"/>
    <w:qFormat/>
    <w:rsid w:val="008E798D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F6D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6D5C"/>
    <w:rPr>
      <w:sz w:val="24"/>
      <w:lang w:eastAsia="ar-SA"/>
    </w:rPr>
  </w:style>
  <w:style w:type="paragraph" w:styleId="ad">
    <w:name w:val="footer"/>
    <w:basedOn w:val="a"/>
    <w:link w:val="ae"/>
    <w:uiPriority w:val="99"/>
    <w:unhideWhenUsed/>
    <w:rsid w:val="004F6D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6D5C"/>
    <w:rPr>
      <w:sz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B628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282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372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412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31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043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F55A-1302-4002-845F-159C5186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РОССИЙСКОЙ ФЕДЕРАЦИИ</vt:lpstr>
    </vt:vector>
  </TitlesOfParts>
  <Company>Grizli777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</dc:title>
  <dc:creator>Михаил Вольфсон</dc:creator>
  <cp:lastModifiedBy>User</cp:lastModifiedBy>
  <cp:revision>2</cp:revision>
  <cp:lastPrinted>2018-02-21T09:22:00Z</cp:lastPrinted>
  <dcterms:created xsi:type="dcterms:W3CDTF">2018-02-28T09:15:00Z</dcterms:created>
  <dcterms:modified xsi:type="dcterms:W3CDTF">2018-02-28T09:15:00Z</dcterms:modified>
</cp:coreProperties>
</file>